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F6" w:rsidRDefault="00573867" w:rsidP="00E15243">
      <w:pPr>
        <w:tabs>
          <w:tab w:val="left" w:pos="0"/>
        </w:tabs>
        <w:spacing w:after="120" w:line="240" w:lineRule="exact"/>
        <w:jc w:val="center"/>
        <w:rPr>
          <w:b/>
          <w:sz w:val="28"/>
          <w:szCs w:val="28"/>
        </w:rPr>
      </w:pPr>
      <w:r w:rsidRPr="00573867">
        <w:rPr>
          <w:b/>
          <w:sz w:val="28"/>
          <w:szCs w:val="28"/>
        </w:rPr>
        <w:t xml:space="preserve">БЛОК-СХЕМА </w:t>
      </w:r>
      <w:r w:rsidR="00941E5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3091BA86" wp14:editId="61AD871C">
                <wp:simplePos x="0" y="0"/>
                <wp:positionH relativeFrom="column">
                  <wp:posOffset>853440</wp:posOffset>
                </wp:positionH>
                <wp:positionV relativeFrom="paragraph">
                  <wp:posOffset>464185</wp:posOffset>
                </wp:positionV>
                <wp:extent cx="0" cy="228600"/>
                <wp:effectExtent l="53340" t="6985" r="60960" b="21590"/>
                <wp:wrapNone/>
                <wp:docPr id="12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28600"/>
                        </a:xfrm>
                        <a:custGeom>
                          <a:avLst/>
                          <a:gdLst>
                            <a:gd name="T0" fmla="*/ 0 w 1"/>
                            <a:gd name="T1" fmla="*/ 0 h 360"/>
                            <a:gd name="T2" fmla="*/ 0 w 1"/>
                            <a:gd name="T3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67.2pt;margin-top:36.55pt;width:0;height:18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" path="m,l,360e" filled="f">
                <v:stroke endarrow="block"/>
                <v:path arrowok="t" o:connecttype="custom" o:connectlocs="0,0;0,228600" o:connectangles="0,0"/>
              </v:shape>
            </w:pict>
          </mc:Fallback>
        </mc:AlternateContent>
      </w:r>
    </w:p>
    <w:p w:rsidR="00E453F6" w:rsidRDefault="00E453F6" w:rsidP="00E45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</w:t>
      </w:r>
      <w:r w:rsidRPr="00E453F6">
        <w:rPr>
          <w:b/>
          <w:sz w:val="28"/>
          <w:szCs w:val="28"/>
        </w:rPr>
        <w:t>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</w:p>
    <w:p w:rsidR="00E453F6" w:rsidRDefault="00E453F6" w:rsidP="00573867">
      <w:pPr>
        <w:jc w:val="right"/>
        <w:rPr>
          <w:b/>
          <w:sz w:val="28"/>
          <w:szCs w:val="28"/>
        </w:rPr>
      </w:pPr>
    </w:p>
    <w:p w:rsidR="00E453F6" w:rsidRDefault="00E453F6" w:rsidP="00573867">
      <w:pPr>
        <w:jc w:val="right"/>
        <w:rPr>
          <w:b/>
          <w:sz w:val="28"/>
          <w:szCs w:val="28"/>
        </w:rPr>
      </w:pPr>
    </w:p>
    <w:p w:rsidR="00573867" w:rsidRPr="00573867" w:rsidRDefault="00573867" w:rsidP="00573867">
      <w:pPr>
        <w:jc w:val="right"/>
        <w:rPr>
          <w:b/>
          <w:sz w:val="28"/>
          <w:szCs w:val="28"/>
        </w:rPr>
      </w:pPr>
      <w:r w:rsidRPr="00573867">
        <w:rPr>
          <w:sz w:val="18"/>
          <w:lang w:eastAsia="ru-RU"/>
        </w:rPr>
        <w:t> </w:t>
      </w:r>
    </w:p>
    <w:p w:rsidR="00573867" w:rsidRPr="00573867" w:rsidRDefault="00573867" w:rsidP="00573867">
      <w:pPr>
        <w:jc w:val="center"/>
        <w:rPr>
          <w:b/>
          <w:sz w:val="28"/>
          <w:szCs w:val="28"/>
        </w:rPr>
      </w:pPr>
      <w:r w:rsidRPr="00573867">
        <w:rPr>
          <w:b/>
          <w:sz w:val="28"/>
          <w:szCs w:val="28"/>
        </w:rPr>
        <w:t xml:space="preserve">1. Блок – схема административной процедуры «Приём заявления и документов, необходимых для предоставления </w:t>
      </w:r>
      <w:r w:rsidR="00471BC3">
        <w:rPr>
          <w:b/>
          <w:sz w:val="28"/>
          <w:szCs w:val="28"/>
        </w:rPr>
        <w:t>муниципальной</w:t>
      </w:r>
      <w:r w:rsidRPr="00573867">
        <w:rPr>
          <w:b/>
          <w:sz w:val="28"/>
          <w:szCs w:val="28"/>
        </w:rPr>
        <w:t xml:space="preserve"> услуги»</w:t>
      </w:r>
    </w:p>
    <w:p w:rsidR="00573867" w:rsidRPr="00573867" w:rsidRDefault="00573867" w:rsidP="00573867"/>
    <w:p w:rsidR="00573867" w:rsidRPr="00573867" w:rsidRDefault="00941E53" w:rsidP="005738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137160</wp:posOffset>
                </wp:positionV>
                <wp:extent cx="6810375" cy="457200"/>
                <wp:effectExtent l="5715" t="13335" r="13335" b="5715"/>
                <wp:wrapNone/>
                <wp:docPr id="1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867" w:rsidRDefault="00573867" w:rsidP="00573867">
                            <w:pPr>
                              <w:jc w:val="center"/>
                            </w:pPr>
                            <w:r>
                              <w:t>Начало процедуры приёма и регистрации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2" type="#_x0000_t176" style="position:absolute;margin-left:-48.3pt;margin-top:10.8pt;width:536.25pt;height:36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">
                <v:textbox>
                  <w:txbxContent>
                    <w:p w:rsidR="00573867" w:rsidRDefault="00573867" w:rsidP="00573867">
                      <w:pPr>
                        <w:jc w:val="center"/>
                      </w:pPr>
                      <w:r>
                        <w:t>Начало процедуры приёма и регистрации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73867" w:rsidRPr="00573867" w:rsidRDefault="00573867" w:rsidP="00573867"/>
    <w:p w:rsidR="00573867" w:rsidRPr="00573867" w:rsidRDefault="00573867" w:rsidP="00573867"/>
    <w:p w:rsidR="00573867" w:rsidRPr="00573867" w:rsidRDefault="00941E53" w:rsidP="00573867">
      <w:pPr>
        <w:jc w:val="center"/>
        <w:rPr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68580</wp:posOffset>
                </wp:positionV>
                <wp:extent cx="3810" cy="299085"/>
                <wp:effectExtent l="53340" t="11430" r="57150" b="22860"/>
                <wp:wrapNone/>
                <wp:docPr id="12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299085"/>
                        </a:xfrm>
                        <a:custGeom>
                          <a:avLst/>
                          <a:gdLst>
                            <a:gd name="T0" fmla="*/ 6 w 6"/>
                            <a:gd name="T1" fmla="*/ 0 h 471"/>
                            <a:gd name="T2" fmla="*/ 0 w 6"/>
                            <a:gd name="T3" fmla="*/ 471 h 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471">
                              <a:moveTo>
                                <a:pt x="6" y="0"/>
                              </a:moveTo>
                              <a:lnTo>
                                <a:pt x="0" y="47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6.5pt,5.4pt,226.2pt,28.95pt" coordsize="6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" filled="f">
                <v:stroke endarrow="block"/>
                <v:path arrowok="t" o:connecttype="custom" o:connectlocs="3810,0;0,299085" o:connectangles="0,0"/>
              </v:polyline>
            </w:pict>
          </mc:Fallback>
        </mc:AlternateContent>
      </w:r>
    </w:p>
    <w:p w:rsidR="00573867" w:rsidRPr="00573867" w:rsidRDefault="00573867" w:rsidP="00573867"/>
    <w:p w:rsidR="00573867" w:rsidRPr="00573867" w:rsidRDefault="00941E53" w:rsidP="00573867">
      <w:pPr>
        <w:tabs>
          <w:tab w:val="left" w:pos="562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2540</wp:posOffset>
                </wp:positionV>
                <wp:extent cx="6758305" cy="450215"/>
                <wp:effectExtent l="5715" t="12065" r="8255" b="13970"/>
                <wp:wrapNone/>
                <wp:docPr id="1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8305" cy="450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867" w:rsidRPr="00137950" w:rsidRDefault="00573867" w:rsidP="00573867">
                            <w:pPr>
                              <w:jc w:val="center"/>
                            </w:pPr>
                            <w:r>
                              <w:t xml:space="preserve"> Предоставление комплекта документов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3" type="#_x0000_t109" style="position:absolute;margin-left:-48.3pt;margin-top:.2pt;width:532.15pt;height:35.4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">
                <v:textbox>
                  <w:txbxContent>
                    <w:p w:rsidR="00573867" w:rsidRPr="00137950" w:rsidRDefault="00573867" w:rsidP="00573867">
                      <w:pPr>
                        <w:jc w:val="center"/>
                      </w:pPr>
                      <w:r>
                        <w:t xml:space="preserve"> Предоставление комплекта документов заявителем</w:t>
                      </w:r>
                    </w:p>
                  </w:txbxContent>
                </v:textbox>
              </v:shape>
            </w:pict>
          </mc:Fallback>
        </mc:AlternateContent>
      </w:r>
      <w:r w:rsidR="00573867" w:rsidRPr="00573867">
        <w:tab/>
      </w:r>
    </w:p>
    <w:p w:rsidR="00573867" w:rsidRPr="00573867" w:rsidRDefault="00573867" w:rsidP="00573867"/>
    <w:p w:rsidR="00573867" w:rsidRPr="00573867" w:rsidRDefault="00471BC3" w:rsidP="005738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DF0BDF1" wp14:editId="17B3B2D3">
                <wp:simplePos x="0" y="0"/>
                <wp:positionH relativeFrom="column">
                  <wp:posOffset>458470</wp:posOffset>
                </wp:positionH>
                <wp:positionV relativeFrom="paragraph">
                  <wp:posOffset>100965</wp:posOffset>
                </wp:positionV>
                <wp:extent cx="0" cy="1695450"/>
                <wp:effectExtent l="76200" t="0" r="57150" b="57150"/>
                <wp:wrapNone/>
                <wp:docPr id="11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pt,7.95pt" to="36.1pt,1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dsKwIAAE0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2377324A" wp14:editId="2ED0FAF4">
                <wp:simplePos x="0" y="0"/>
                <wp:positionH relativeFrom="column">
                  <wp:posOffset>1353820</wp:posOffset>
                </wp:positionH>
                <wp:positionV relativeFrom="paragraph">
                  <wp:posOffset>100965</wp:posOffset>
                </wp:positionV>
                <wp:extent cx="0" cy="1695450"/>
                <wp:effectExtent l="76200" t="0" r="57150" b="57150"/>
                <wp:wrapNone/>
                <wp:docPr id="1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pt,7.95pt" to="106.6pt,1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23833B7" wp14:editId="6124BB7C">
                <wp:simplePos x="0" y="0"/>
                <wp:positionH relativeFrom="column">
                  <wp:posOffset>2649220</wp:posOffset>
                </wp:positionH>
                <wp:positionV relativeFrom="paragraph">
                  <wp:posOffset>100965</wp:posOffset>
                </wp:positionV>
                <wp:extent cx="0" cy="1695450"/>
                <wp:effectExtent l="76200" t="0" r="57150" b="57150"/>
                <wp:wrapNone/>
                <wp:docPr id="12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6pt,7.95pt" to="208.6pt,1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">
                <v:stroke endarrow="block"/>
              </v:line>
            </w:pict>
          </mc:Fallback>
        </mc:AlternateContent>
      </w:r>
      <w:r w:rsidR="00941E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939733D" wp14:editId="0C06DA48">
                <wp:simplePos x="0" y="0"/>
                <wp:positionH relativeFrom="column">
                  <wp:posOffset>4497070</wp:posOffset>
                </wp:positionH>
                <wp:positionV relativeFrom="paragraph">
                  <wp:posOffset>106680</wp:posOffset>
                </wp:positionV>
                <wp:extent cx="0" cy="476250"/>
                <wp:effectExtent l="76200" t="0" r="57150" b="57150"/>
                <wp:wrapNone/>
                <wp:docPr id="1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1pt,8.4pt" to="354.1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Q5KgIAAEw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573867" w:rsidRPr="00573867" w:rsidRDefault="00941E53" w:rsidP="005738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93980</wp:posOffset>
                </wp:positionV>
                <wp:extent cx="1600200" cy="275590"/>
                <wp:effectExtent l="1270" t="0" r="0" b="1905"/>
                <wp:wrapNone/>
                <wp:docPr id="1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867" w:rsidRDefault="00573867" w:rsidP="00573867">
                            <w:r>
                              <w:t xml:space="preserve">личное обращение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4" style="position:absolute;margin-left:357.85pt;margin-top:7.4pt;width:126pt;height:21.7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" stroked="f">
                <v:textbox>
                  <w:txbxContent>
                    <w:p w:rsidR="00573867" w:rsidRDefault="00573867" w:rsidP="00573867">
                      <w:r>
                        <w:t xml:space="preserve">личное обращение </w:t>
                      </w:r>
                    </w:p>
                  </w:txbxContent>
                </v:textbox>
              </v:rect>
            </w:pict>
          </mc:Fallback>
        </mc:AlternateContent>
      </w:r>
    </w:p>
    <w:p w:rsidR="00573867" w:rsidRPr="00573867" w:rsidRDefault="00573867" w:rsidP="00573867"/>
    <w:p w:rsidR="00573867" w:rsidRPr="00573867" w:rsidRDefault="0059717D" w:rsidP="00573867"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8356393" wp14:editId="333A05E0">
                <wp:simplePos x="0" y="0"/>
                <wp:positionH relativeFrom="column">
                  <wp:posOffset>2915920</wp:posOffset>
                </wp:positionH>
                <wp:positionV relativeFrom="paragraph">
                  <wp:posOffset>95250</wp:posOffset>
                </wp:positionV>
                <wp:extent cx="3320415" cy="1064260"/>
                <wp:effectExtent l="0" t="0" r="13335" b="21590"/>
                <wp:wrapNone/>
                <wp:docPr id="1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0415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867" w:rsidRDefault="00573867" w:rsidP="00573867">
                            <w:pPr>
                              <w:jc w:val="center"/>
                            </w:pPr>
                            <w:r>
                              <w:t>Проверка специалистом, ответственным за учет входящей корреспонденции  документов, удостоверяющих личность и его полномочия</w:t>
                            </w:r>
                            <w:r w:rsidR="0059717D">
                              <w:t xml:space="preserve">, сверка представленных документов на соответствие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9" style="position:absolute;margin-left:229.6pt;margin-top:7.5pt;width:261.45pt;height:83.8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">
                <v:textbox>
                  <w:txbxContent>
                    <w:p w:rsidR="00573867" w:rsidRDefault="00573867" w:rsidP="00573867">
                      <w:pPr>
                        <w:jc w:val="center"/>
                      </w:pPr>
                      <w:r>
                        <w:t>Проверка специалистом, ответственным за учет входящей корреспонденции  документов, удостоверяющих личность и его полномочия</w:t>
                      </w:r>
                      <w:r w:rsidR="0059717D">
                        <w:t xml:space="preserve">, сверка </w:t>
                      </w:r>
                      <w:r w:rsidR="0059717D">
                        <w:t>представленных документов</w:t>
                      </w:r>
                      <w:r w:rsidR="0059717D">
                        <w:t xml:space="preserve"> на соответствие требованиям </w:t>
                      </w:r>
                    </w:p>
                  </w:txbxContent>
                </v:textbox>
              </v:rect>
            </w:pict>
          </mc:Fallback>
        </mc:AlternateContent>
      </w:r>
      <w:r w:rsidR="00941E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D11D483" wp14:editId="70128007">
                <wp:simplePos x="0" y="0"/>
                <wp:positionH relativeFrom="column">
                  <wp:posOffset>1443990</wp:posOffset>
                </wp:positionH>
                <wp:positionV relativeFrom="paragraph">
                  <wp:posOffset>97790</wp:posOffset>
                </wp:positionV>
                <wp:extent cx="1143000" cy="342900"/>
                <wp:effectExtent l="0" t="2540" r="3810" b="0"/>
                <wp:wrapNone/>
                <wp:docPr id="11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867" w:rsidRDefault="00573867" w:rsidP="00573867">
                            <w:r>
                              <w:t xml:space="preserve"> через 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5" style="position:absolute;margin-left:113.7pt;margin-top:7.7pt;width:90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" stroked="f">
                <v:textbox>
                  <w:txbxContent>
                    <w:p w:rsidR="00573867" w:rsidRDefault="00573867" w:rsidP="00573867">
                      <w:r>
                        <w:t xml:space="preserve"> через  МФЦ</w:t>
                      </w:r>
                    </w:p>
                  </w:txbxContent>
                </v:textbox>
              </v:rect>
            </w:pict>
          </mc:Fallback>
        </mc:AlternateContent>
      </w:r>
      <w:r w:rsidR="00941E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0C6869B" wp14:editId="2B2697BD">
                <wp:simplePos x="0" y="0"/>
                <wp:positionH relativeFrom="column">
                  <wp:posOffset>506095</wp:posOffset>
                </wp:positionH>
                <wp:positionV relativeFrom="paragraph">
                  <wp:posOffset>97790</wp:posOffset>
                </wp:positionV>
                <wp:extent cx="800100" cy="428625"/>
                <wp:effectExtent l="1270" t="2540" r="0" b="0"/>
                <wp:wrapNone/>
                <wp:docPr id="1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867" w:rsidRDefault="00573867" w:rsidP="00573867">
                            <w:r>
                              <w:t>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6" style="position:absolute;margin-left:39.85pt;margin-top:7.7pt;width:63pt;height:33.7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" stroked="f">
                <v:textbox>
                  <w:txbxContent>
                    <w:p w:rsidR="00573867" w:rsidRDefault="00573867" w:rsidP="00573867">
                      <w:r>
                        <w:t>по почте</w:t>
                      </w:r>
                    </w:p>
                  </w:txbxContent>
                </v:textbox>
              </v:rect>
            </w:pict>
          </mc:Fallback>
        </mc:AlternateContent>
      </w:r>
      <w:r w:rsidR="00941E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29806AE" wp14:editId="1D44EC99">
                <wp:simplePos x="0" y="0"/>
                <wp:positionH relativeFrom="column">
                  <wp:posOffset>-779780</wp:posOffset>
                </wp:positionH>
                <wp:positionV relativeFrom="paragraph">
                  <wp:posOffset>19050</wp:posOffset>
                </wp:positionV>
                <wp:extent cx="1133475" cy="507365"/>
                <wp:effectExtent l="1270" t="0" r="0" b="0"/>
                <wp:wrapNone/>
                <wp:docPr id="11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867" w:rsidRDefault="00573867" w:rsidP="00573867">
                            <w:r>
                              <w:t>в электронной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37" style="position:absolute;margin-left:-61.4pt;margin-top:1.5pt;width:89.25pt;height:39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" stroked="f">
                <v:textbox>
                  <w:txbxContent>
                    <w:p w:rsidR="00573867" w:rsidRDefault="00573867" w:rsidP="00573867">
                      <w:r>
                        <w:t>в электронной форме</w:t>
                      </w:r>
                    </w:p>
                  </w:txbxContent>
                </v:textbox>
              </v:rect>
            </w:pict>
          </mc:Fallback>
        </mc:AlternateContent>
      </w:r>
    </w:p>
    <w:p w:rsidR="00573867" w:rsidRPr="00573867" w:rsidRDefault="00573867" w:rsidP="00573867"/>
    <w:p w:rsidR="00573867" w:rsidRPr="00573867" w:rsidRDefault="00573867" w:rsidP="00573867"/>
    <w:p w:rsidR="00573867" w:rsidRPr="00573867" w:rsidRDefault="00573867" w:rsidP="00573867"/>
    <w:p w:rsidR="00573867" w:rsidRPr="00573867" w:rsidRDefault="00573867" w:rsidP="00573867"/>
    <w:p w:rsidR="00573867" w:rsidRPr="00573867" w:rsidRDefault="00573867" w:rsidP="00573867"/>
    <w:p w:rsidR="00573867" w:rsidRPr="00573867" w:rsidRDefault="00471BC3" w:rsidP="005738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B2B2764" wp14:editId="2193128D">
                <wp:simplePos x="0" y="0"/>
                <wp:positionH relativeFrom="column">
                  <wp:posOffset>4458970</wp:posOffset>
                </wp:positionH>
                <wp:positionV relativeFrom="paragraph">
                  <wp:posOffset>102870</wp:posOffset>
                </wp:positionV>
                <wp:extent cx="0" cy="114300"/>
                <wp:effectExtent l="76200" t="0" r="57150" b="57150"/>
                <wp:wrapNone/>
                <wp:docPr id="11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1pt,8.1pt" to="351.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BOKgIAAEw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573867" w:rsidRPr="00573867" w:rsidRDefault="0059717D" w:rsidP="005738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7BF7D3F" wp14:editId="0834C3C4">
                <wp:simplePos x="0" y="0"/>
                <wp:positionH relativeFrom="column">
                  <wp:posOffset>-613410</wp:posOffset>
                </wp:positionH>
                <wp:positionV relativeFrom="paragraph">
                  <wp:posOffset>43180</wp:posOffset>
                </wp:positionV>
                <wp:extent cx="6810375" cy="457200"/>
                <wp:effectExtent l="0" t="0" r="28575" b="19050"/>
                <wp:wrapNone/>
                <wp:docPr id="1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867" w:rsidRPr="00137950" w:rsidRDefault="00573867" w:rsidP="00573867">
                            <w:pPr>
                              <w:jc w:val="center"/>
                            </w:pPr>
                            <w:r>
                              <w:t xml:space="preserve">Регистрация поступившего комплекта документов в </w:t>
                            </w:r>
                            <w:r w:rsidR="0059717D">
                              <w:t>журнале входящей корреспонденции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-48.3pt;margin-top:3.4pt;width:536.25pt;height:36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">
                <v:textbox>
                  <w:txbxContent>
                    <w:p w:rsidR="00573867" w:rsidRPr="00137950" w:rsidRDefault="00573867" w:rsidP="00573867">
                      <w:pPr>
                        <w:jc w:val="center"/>
                      </w:pPr>
                      <w:r>
                        <w:t xml:space="preserve">Регистрация поступившего комплекта документов в </w:t>
                      </w:r>
                      <w:r w:rsidR="0059717D">
                        <w:t>журнале входящей корреспонденции</w:t>
                      </w:r>
                    </w:p>
                  </w:txbxContent>
                </v:textbox>
              </v:rect>
            </w:pict>
          </mc:Fallback>
        </mc:AlternateContent>
      </w:r>
    </w:p>
    <w:p w:rsidR="00573867" w:rsidRPr="00573867" w:rsidRDefault="00573867" w:rsidP="00573867"/>
    <w:p w:rsidR="00573867" w:rsidRPr="00573867" w:rsidRDefault="00941E53" w:rsidP="005738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151130</wp:posOffset>
                </wp:positionV>
                <wp:extent cx="0" cy="112395"/>
                <wp:effectExtent l="76200" t="0" r="57150" b="59055"/>
                <wp:wrapNone/>
                <wp:docPr id="1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pt,11.9pt" to="213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LYYJwIAAEw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573867" w:rsidRPr="00573867" w:rsidRDefault="00941E53" w:rsidP="005738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86995</wp:posOffset>
                </wp:positionV>
                <wp:extent cx="6762750" cy="457200"/>
                <wp:effectExtent l="5715" t="10795" r="13335" b="8255"/>
                <wp:wrapNone/>
                <wp:docPr id="1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867" w:rsidRDefault="00573867" w:rsidP="00573867">
                            <w:pPr>
                              <w:jc w:val="center"/>
                            </w:pPr>
                            <w:r>
                              <w:t>Проставление регистрационного номера  и даты поступления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0" style="position:absolute;margin-left:-44.55pt;margin-top:6.85pt;width:532.5pt;height:36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">
                <v:textbox>
                  <w:txbxContent>
                    <w:p w:rsidR="00573867" w:rsidRDefault="00573867" w:rsidP="00573867">
                      <w:pPr>
                        <w:jc w:val="center"/>
                      </w:pPr>
                      <w:r>
                        <w:t>Проставление регистрационного номера  и даты поступления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73867" w:rsidRPr="00573867" w:rsidRDefault="00573867" w:rsidP="00573867"/>
    <w:p w:rsidR="00573867" w:rsidRPr="00573867" w:rsidRDefault="00573867" w:rsidP="00573867"/>
    <w:p w:rsidR="00573867" w:rsidRPr="00573867" w:rsidRDefault="00941E53" w:rsidP="005738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18415</wp:posOffset>
                </wp:positionV>
                <wp:extent cx="0" cy="285750"/>
                <wp:effectExtent l="60325" t="8890" r="53975" b="19685"/>
                <wp:wrapNone/>
                <wp:docPr id="10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25pt,1.45pt" to="213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">
                <v:stroke endarrow="block"/>
              </v:line>
            </w:pict>
          </mc:Fallback>
        </mc:AlternateContent>
      </w:r>
    </w:p>
    <w:p w:rsidR="00573867" w:rsidRPr="00573867" w:rsidRDefault="00941E53" w:rsidP="005738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ragraph">
                  <wp:posOffset>128905</wp:posOffset>
                </wp:positionV>
                <wp:extent cx="6819900" cy="571500"/>
                <wp:effectExtent l="10795" t="5080" r="8255" b="13970"/>
                <wp:wrapNone/>
                <wp:docPr id="10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5715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867" w:rsidRDefault="00573867" w:rsidP="00573867">
                            <w:pPr>
                              <w:jc w:val="center"/>
                            </w:pPr>
                            <w:r>
                              <w:t>Зарегистрированное заявление, и прилагаемый комплект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41" type="#_x0000_t114" style="position:absolute;margin-left:-53.15pt;margin-top:10.15pt;width:537pt;height:4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">
                <v:textbox>
                  <w:txbxContent>
                    <w:p w:rsidR="00573867" w:rsidRDefault="00573867" w:rsidP="00573867">
                      <w:pPr>
                        <w:jc w:val="center"/>
                      </w:pPr>
                      <w:r>
                        <w:t>Зарегистрированное заявление, и прилагаемый комплект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73867" w:rsidRPr="00573867" w:rsidRDefault="00471BC3" w:rsidP="00573867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9DCFCBD" wp14:editId="2DD8D486">
                <wp:simplePos x="0" y="0"/>
                <wp:positionH relativeFrom="column">
                  <wp:posOffset>-494030</wp:posOffset>
                </wp:positionH>
                <wp:positionV relativeFrom="paragraph">
                  <wp:posOffset>2676525</wp:posOffset>
                </wp:positionV>
                <wp:extent cx="6810375" cy="352425"/>
                <wp:effectExtent l="0" t="0" r="28575" b="28575"/>
                <wp:wrapNone/>
                <wp:docPr id="9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3524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867" w:rsidRDefault="00573867" w:rsidP="00573867">
                            <w:pPr>
                              <w:jc w:val="center"/>
                            </w:pPr>
                            <w:r>
                              <w:t>Окончание процедуры приёма и регистрации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8" o:spid="_x0000_s1036" type="#_x0000_t176" style="position:absolute;margin-left:-38.9pt;margin-top:210.75pt;width:536.25pt;height:27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">
                <v:textbox>
                  <w:txbxContent>
                    <w:p w:rsidR="00573867" w:rsidRDefault="00573867" w:rsidP="00573867">
                      <w:pPr>
                        <w:jc w:val="center"/>
                      </w:pPr>
                      <w:r>
                        <w:t>Окончание процедуры приёма и регистрации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5856611" wp14:editId="59A95DD6">
                <wp:simplePos x="0" y="0"/>
                <wp:positionH relativeFrom="column">
                  <wp:posOffset>2786380</wp:posOffset>
                </wp:positionH>
                <wp:positionV relativeFrom="paragraph">
                  <wp:posOffset>2393950</wp:posOffset>
                </wp:positionV>
                <wp:extent cx="0" cy="285750"/>
                <wp:effectExtent l="76200" t="0" r="57150" b="57150"/>
                <wp:wrapNone/>
                <wp:docPr id="98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pt,188.5pt" to="219.4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LdMAIAAFUEAAAOAAAAZHJzL2Uyb0RvYy54bWysVMGO2jAQvVfqP1i+QxIaW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5181B568" wp14:editId="78192860">
                <wp:simplePos x="0" y="0"/>
                <wp:positionH relativeFrom="column">
                  <wp:posOffset>-560705</wp:posOffset>
                </wp:positionH>
                <wp:positionV relativeFrom="paragraph">
                  <wp:posOffset>2057400</wp:posOffset>
                </wp:positionV>
                <wp:extent cx="6871335" cy="333375"/>
                <wp:effectExtent l="0" t="0" r="24765" b="28575"/>
                <wp:wrapNone/>
                <wp:docPr id="9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867" w:rsidRDefault="00573867" w:rsidP="00573867">
                            <w:pPr>
                              <w:jc w:val="center"/>
                            </w:pPr>
                            <w:r>
                              <w:t xml:space="preserve">Передача документов на рассмотрение </w:t>
                            </w:r>
                            <w:r w:rsidR="00471BC3">
                              <w:t>уполномоченному должностному лицу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margin-left:-44.15pt;margin-top:162pt;width:541.05pt;height:26.2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">
                <v:textbox>
                  <w:txbxContent>
                    <w:p w:rsidR="00573867" w:rsidRDefault="00573867" w:rsidP="00573867">
                      <w:pPr>
                        <w:jc w:val="center"/>
                      </w:pPr>
                      <w:r>
                        <w:t xml:space="preserve">Передача документов на рассмотрение </w:t>
                      </w:r>
                      <w:r w:rsidR="00471BC3">
                        <w:t>уполномоченному должностному лицу</w:t>
                      </w:r>
                    </w:p>
                  </w:txbxContent>
                </v:textbox>
              </v:rect>
            </w:pict>
          </mc:Fallback>
        </mc:AlternateContent>
      </w:r>
      <w:r w:rsidR="00941E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82EE3A8" wp14:editId="39E09CBE">
                <wp:simplePos x="0" y="0"/>
                <wp:positionH relativeFrom="column">
                  <wp:posOffset>1591945</wp:posOffset>
                </wp:positionH>
                <wp:positionV relativeFrom="paragraph">
                  <wp:posOffset>525145</wp:posOffset>
                </wp:positionV>
                <wp:extent cx="0" cy="1535430"/>
                <wp:effectExtent l="58420" t="10795" r="55880" b="15875"/>
                <wp:wrapNone/>
                <wp:docPr id="10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5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35pt,41.35pt" to="125.35pt,1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a5YKw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">
                <v:stroke endarrow="block"/>
              </v:line>
            </w:pict>
          </mc:Fallback>
        </mc:AlternateContent>
      </w:r>
      <w:r w:rsidR="00941E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8E9F079" wp14:editId="41BB4ECA">
                <wp:simplePos x="0" y="0"/>
                <wp:positionH relativeFrom="column">
                  <wp:posOffset>4396740</wp:posOffset>
                </wp:positionH>
                <wp:positionV relativeFrom="paragraph">
                  <wp:posOffset>469900</wp:posOffset>
                </wp:positionV>
                <wp:extent cx="0" cy="268605"/>
                <wp:effectExtent l="53340" t="12700" r="60960" b="23495"/>
                <wp:wrapNone/>
                <wp:docPr id="10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2pt,37pt" to="346.2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vqJwIAAEwEAAAOAAAAZHJzL2Uyb0RvYy54bWysVMGO2jAQvVfqP1i+QxIWK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">
                <v:stroke endarrow="block"/>
              </v:line>
            </w:pict>
          </mc:Fallback>
        </mc:AlternateContent>
      </w:r>
      <w:r w:rsidR="00941E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49CA6689" wp14:editId="74CC76B9">
                <wp:simplePos x="0" y="0"/>
                <wp:positionH relativeFrom="column">
                  <wp:posOffset>2964180</wp:posOffset>
                </wp:positionH>
                <wp:positionV relativeFrom="paragraph">
                  <wp:posOffset>738505</wp:posOffset>
                </wp:positionV>
                <wp:extent cx="3270885" cy="838200"/>
                <wp:effectExtent l="11430" t="5080" r="13335" b="13970"/>
                <wp:wrapNone/>
                <wp:docPr id="10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867" w:rsidRDefault="00573867" w:rsidP="00573867">
                            <w:pPr>
                              <w:jc w:val="center"/>
                            </w:pPr>
                            <w:r>
                              <w:t>Передача копии зарегистрированного заявления  (1 экз.) заявителю  (при желании заявителя), прикрепление заявления (1 экз.)  к делу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3" style="position:absolute;margin-left:233.4pt;margin-top:58.15pt;width:257.55pt;height:66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">
                <v:textbox>
                  <w:txbxContent>
                    <w:p w:rsidR="00573867" w:rsidRDefault="00573867" w:rsidP="00573867">
                      <w:pPr>
                        <w:jc w:val="center"/>
                      </w:pPr>
                      <w:r>
                        <w:t>Передача копии зарегистрированного заявления  (1 экз.) заявителю  (при желании заявителя), прикрепление заявления (1 экз.)  к делу</w:t>
                      </w:r>
                    </w:p>
                  </w:txbxContent>
                </v:textbox>
              </v:rect>
            </w:pict>
          </mc:Fallback>
        </mc:AlternateContent>
      </w:r>
      <w:r w:rsidR="00941E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2F3990E" wp14:editId="3643A60C">
                <wp:simplePos x="0" y="0"/>
                <wp:positionH relativeFrom="column">
                  <wp:posOffset>4396740</wp:posOffset>
                </wp:positionH>
                <wp:positionV relativeFrom="paragraph">
                  <wp:posOffset>1576705</wp:posOffset>
                </wp:positionV>
                <wp:extent cx="0" cy="483870"/>
                <wp:effectExtent l="53340" t="5080" r="60960" b="15875"/>
                <wp:wrapNone/>
                <wp:docPr id="10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2pt,124.15pt" to="346.2pt,1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PJKgIAAEw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">
                <v:stroke endarrow="block"/>
              </v:line>
            </w:pict>
          </mc:Fallback>
        </mc:AlternateContent>
      </w:r>
      <w:r w:rsidR="00573867" w:rsidRPr="00573867">
        <w:rPr>
          <w:sz w:val="28"/>
          <w:szCs w:val="28"/>
        </w:rPr>
        <w:br w:type="page"/>
      </w:r>
    </w:p>
    <w:p w:rsidR="00471BC3" w:rsidRPr="00471BC3" w:rsidRDefault="00573867" w:rsidP="00471BC3">
      <w:pPr>
        <w:jc w:val="center"/>
        <w:rPr>
          <w:b/>
          <w:sz w:val="28"/>
          <w:szCs w:val="28"/>
        </w:rPr>
      </w:pPr>
      <w:r w:rsidRPr="00573867">
        <w:rPr>
          <w:b/>
          <w:sz w:val="28"/>
          <w:szCs w:val="28"/>
        </w:rPr>
        <w:lastRenderedPageBreak/>
        <w:t>2. Блок – схема административной процедуры «</w:t>
      </w:r>
      <w:r w:rsidR="00471BC3" w:rsidRPr="00471BC3">
        <w:rPr>
          <w:b/>
          <w:sz w:val="28"/>
          <w:szCs w:val="28"/>
        </w:rPr>
        <w:t>Формирование и направление межведомственного запроса</w:t>
      </w:r>
      <w:r w:rsidR="00471BC3">
        <w:rPr>
          <w:b/>
          <w:sz w:val="28"/>
          <w:szCs w:val="28"/>
        </w:rPr>
        <w:t xml:space="preserve"> </w:t>
      </w:r>
      <w:r w:rsidR="00471BC3" w:rsidRPr="00471BC3">
        <w:rPr>
          <w:b/>
          <w:sz w:val="28"/>
          <w:szCs w:val="28"/>
        </w:rPr>
        <w:t xml:space="preserve">в органы (организации), участвующие в предоставлении </w:t>
      </w:r>
    </w:p>
    <w:p w:rsidR="00573867" w:rsidRPr="00573867" w:rsidRDefault="00471BC3" w:rsidP="00471BC3">
      <w:pPr>
        <w:jc w:val="center"/>
        <w:rPr>
          <w:b/>
          <w:sz w:val="28"/>
          <w:szCs w:val="28"/>
        </w:rPr>
      </w:pPr>
      <w:r w:rsidRPr="00471BC3">
        <w:rPr>
          <w:b/>
          <w:sz w:val="28"/>
          <w:szCs w:val="28"/>
        </w:rPr>
        <w:t>муниципальной услуги</w:t>
      </w:r>
      <w:r w:rsidR="00573867" w:rsidRPr="00573867">
        <w:rPr>
          <w:b/>
          <w:sz w:val="28"/>
          <w:szCs w:val="28"/>
        </w:rPr>
        <w:t>»</w:t>
      </w:r>
    </w:p>
    <w:p w:rsidR="00573867" w:rsidRPr="00573867" w:rsidRDefault="00573867" w:rsidP="00573867">
      <w:pPr>
        <w:tabs>
          <w:tab w:val="left" w:pos="3540"/>
        </w:tabs>
        <w:jc w:val="center"/>
      </w:pPr>
    </w:p>
    <w:p w:rsidR="00573867" w:rsidRPr="00573867" w:rsidRDefault="00941E53" w:rsidP="00573867">
      <w:pPr>
        <w:tabs>
          <w:tab w:val="left" w:pos="3540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124460</wp:posOffset>
                </wp:positionV>
                <wp:extent cx="4581525" cy="850900"/>
                <wp:effectExtent l="10795" t="10160" r="8255" b="5715"/>
                <wp:wrapNone/>
                <wp:docPr id="9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850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BC3" w:rsidRDefault="00573867" w:rsidP="00471BC3">
                            <w:pPr>
                              <w:jc w:val="center"/>
                            </w:pPr>
                            <w:r>
                              <w:t>Начало процедуры</w:t>
                            </w:r>
                            <w:r w:rsidRPr="0010200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71BC3">
                              <w:t>формирования и направления межведомственного запроса</w:t>
                            </w:r>
                          </w:p>
                          <w:p w:rsidR="00471BC3" w:rsidRDefault="00471BC3" w:rsidP="00471BC3">
                            <w:pPr>
                              <w:jc w:val="center"/>
                            </w:pPr>
                            <w:r>
                              <w:t xml:space="preserve">в органы (организации), участвующие в предоставлении </w:t>
                            </w:r>
                          </w:p>
                          <w:p w:rsidR="00573867" w:rsidRDefault="00471BC3" w:rsidP="00471BC3">
                            <w:pPr>
                              <w:jc w:val="center"/>
                            </w:pPr>
                            <w:r>
                              <w:t>муниципальной услуги</w:t>
                            </w:r>
                          </w:p>
                          <w:p w:rsidR="00573867" w:rsidRPr="0010200C" w:rsidRDefault="00573867" w:rsidP="005738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39" type="#_x0000_t176" style="position:absolute;left:0;text-align:left;margin-left:38.35pt;margin-top:9.8pt;width:360.75pt;height:67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">
                <v:textbox>
                  <w:txbxContent>
                    <w:p w:rsidR="00471BC3" w:rsidRDefault="00573867" w:rsidP="00471BC3">
                      <w:pPr>
                        <w:jc w:val="center"/>
                      </w:pPr>
                      <w:r>
                        <w:t>Начало процедуры</w:t>
                      </w:r>
                      <w:r w:rsidRPr="0010200C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71BC3">
                        <w:t>ф</w:t>
                      </w:r>
                      <w:r w:rsidR="00471BC3">
                        <w:t>ормировани</w:t>
                      </w:r>
                      <w:r w:rsidR="00471BC3">
                        <w:t>я</w:t>
                      </w:r>
                      <w:r w:rsidR="00471BC3">
                        <w:t xml:space="preserve"> и направлени</w:t>
                      </w:r>
                      <w:r w:rsidR="00471BC3">
                        <w:t xml:space="preserve">я </w:t>
                      </w:r>
                      <w:r w:rsidR="00471BC3">
                        <w:t>межведомственного запроса</w:t>
                      </w:r>
                    </w:p>
                    <w:p w:rsidR="00471BC3" w:rsidRDefault="00471BC3" w:rsidP="00471BC3">
                      <w:pPr>
                        <w:jc w:val="center"/>
                      </w:pPr>
                      <w:r>
                        <w:t xml:space="preserve">в органы (организации), участвующие в предоставлении </w:t>
                      </w:r>
                    </w:p>
                    <w:p w:rsidR="00573867" w:rsidRDefault="00471BC3" w:rsidP="00471BC3">
                      <w:pPr>
                        <w:jc w:val="center"/>
                      </w:pPr>
                      <w:r>
                        <w:t>муниципальной услуги</w:t>
                      </w:r>
                    </w:p>
                    <w:p w:rsidR="00573867" w:rsidRPr="0010200C" w:rsidRDefault="00573867" w:rsidP="005738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73867" w:rsidRPr="00573867" w:rsidRDefault="00573867" w:rsidP="00573867">
      <w:pPr>
        <w:tabs>
          <w:tab w:val="left" w:pos="3540"/>
        </w:tabs>
        <w:jc w:val="center"/>
      </w:pPr>
    </w:p>
    <w:p w:rsidR="00573867" w:rsidRPr="00573867" w:rsidRDefault="00573867" w:rsidP="00573867">
      <w:pPr>
        <w:tabs>
          <w:tab w:val="left" w:pos="3540"/>
        </w:tabs>
        <w:jc w:val="center"/>
      </w:pPr>
    </w:p>
    <w:p w:rsidR="00573867" w:rsidRPr="00573867" w:rsidRDefault="00573867" w:rsidP="00573867">
      <w:pPr>
        <w:tabs>
          <w:tab w:val="left" w:pos="3540"/>
        </w:tabs>
        <w:jc w:val="center"/>
      </w:pPr>
    </w:p>
    <w:p w:rsidR="00573867" w:rsidRPr="00573867" w:rsidRDefault="00573867" w:rsidP="00573867">
      <w:pPr>
        <w:tabs>
          <w:tab w:val="left" w:pos="3540"/>
        </w:tabs>
        <w:jc w:val="center"/>
      </w:pPr>
    </w:p>
    <w:p w:rsidR="00573867" w:rsidRPr="00573867" w:rsidRDefault="00941E53" w:rsidP="00573867">
      <w:pPr>
        <w:tabs>
          <w:tab w:val="left" w:pos="3540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99060</wp:posOffset>
                </wp:positionV>
                <wp:extent cx="0" cy="276225"/>
                <wp:effectExtent l="61595" t="13335" r="52705" b="15240"/>
                <wp:wrapNone/>
                <wp:docPr id="9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6pt,7.8pt" to="221.6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573867" w:rsidRPr="00573867" w:rsidRDefault="00573867" w:rsidP="00573867">
      <w:pPr>
        <w:jc w:val="center"/>
      </w:pPr>
    </w:p>
    <w:p w:rsidR="00573867" w:rsidRPr="00573867" w:rsidRDefault="00941E53" w:rsidP="0057386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24765</wp:posOffset>
                </wp:positionV>
                <wp:extent cx="4533900" cy="819150"/>
                <wp:effectExtent l="10795" t="5715" r="8255" b="13335"/>
                <wp:wrapNone/>
                <wp:docPr id="9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819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867" w:rsidRDefault="00573867" w:rsidP="00573867">
                            <w:pPr>
                              <w:jc w:val="center"/>
                            </w:pPr>
                            <w:r>
                              <w:t xml:space="preserve">Поступление зарегистрированного комплекта документов </w:t>
                            </w:r>
                            <w:r w:rsidR="00471BC3" w:rsidRPr="00471BC3">
                              <w:t>специалисту Администрации, в должностные обязанности которого входит предоставление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8" o:spid="_x0000_s1040" type="#_x0000_t109" style="position:absolute;left:0;text-align:left;margin-left:42.1pt;margin-top:1.95pt;width:357pt;height:64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">
                <v:textbox>
                  <w:txbxContent>
                    <w:p w:rsidR="00573867" w:rsidRDefault="00573867" w:rsidP="00573867">
                      <w:pPr>
                        <w:jc w:val="center"/>
                      </w:pPr>
                      <w:r>
                        <w:t xml:space="preserve">Поступление зарегистрированного комплекта документов </w:t>
                      </w:r>
                      <w:r w:rsidR="00471BC3" w:rsidRPr="00471BC3">
                        <w:t>специалисту Администрации, в должностные обязанности которого входит предоставление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73867" w:rsidRPr="00573867" w:rsidRDefault="00573867" w:rsidP="00573867">
      <w:pPr>
        <w:jc w:val="center"/>
      </w:pPr>
    </w:p>
    <w:p w:rsidR="00573867" w:rsidRPr="00573867" w:rsidRDefault="00573867" w:rsidP="00573867">
      <w:pPr>
        <w:jc w:val="center"/>
      </w:pPr>
    </w:p>
    <w:p w:rsidR="00573867" w:rsidRPr="00573867" w:rsidRDefault="00573867" w:rsidP="00573867">
      <w:pPr>
        <w:jc w:val="center"/>
      </w:pPr>
    </w:p>
    <w:p w:rsidR="00573867" w:rsidRPr="00573867" w:rsidRDefault="00941E53" w:rsidP="0057386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142875</wp:posOffset>
                </wp:positionV>
                <wp:extent cx="0" cy="323850"/>
                <wp:effectExtent l="61595" t="9525" r="52705" b="19050"/>
                <wp:wrapNone/>
                <wp:docPr id="9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6pt,11.25pt" to="221.6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573867" w:rsidRPr="00573867" w:rsidRDefault="00573867" w:rsidP="00573867">
      <w:pPr>
        <w:jc w:val="center"/>
      </w:pPr>
    </w:p>
    <w:p w:rsidR="00573867" w:rsidRPr="00573867" w:rsidRDefault="00941E53" w:rsidP="0057386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113030</wp:posOffset>
                </wp:positionV>
                <wp:extent cx="4533900" cy="942975"/>
                <wp:effectExtent l="0" t="0" r="19050" b="28575"/>
                <wp:wrapNone/>
                <wp:docPr id="9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867" w:rsidRDefault="00EF3093" w:rsidP="00573867">
                            <w:pPr>
                              <w:jc w:val="center"/>
                            </w:pPr>
                            <w:r w:rsidRPr="00EF3093">
                              <w:t>направл</w:t>
                            </w:r>
                            <w:r>
                              <w:t>ение</w:t>
                            </w:r>
                            <w:r w:rsidRPr="00EF3093">
                              <w:t xml:space="preserve"> специалист</w:t>
                            </w:r>
                            <w:r>
                              <w:t>ом</w:t>
                            </w:r>
                            <w:r w:rsidRPr="00EF3093">
                              <w:t xml:space="preserve"> Администрации, в должностные обязанности которого входит предоставление муниципальной услуги межведомственн</w:t>
                            </w:r>
                            <w:r>
                              <w:t>ых</w:t>
                            </w:r>
                            <w:r w:rsidRPr="00EF3093">
                              <w:t xml:space="preserve"> запрос</w:t>
                            </w:r>
                            <w:r>
                              <w:t>ов</w:t>
                            </w:r>
                            <w:r w:rsidRPr="00EF3093">
                              <w:t xml:space="preserve"> в орган</w:t>
                            </w:r>
                            <w:r>
                              <w:t>ы</w:t>
                            </w:r>
                            <w:r w:rsidRPr="00EF3093">
                              <w:t>, в распоряжении котор</w:t>
                            </w:r>
                            <w:r>
                              <w:t>ых</w:t>
                            </w:r>
                            <w:r w:rsidRPr="00EF3093">
                              <w:t xml:space="preserve"> находятся сведения, необходимые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1" style="position:absolute;left:0;text-align:left;margin-left:48.1pt;margin-top:8.9pt;width:357pt;height:74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">
                <v:textbox>
                  <w:txbxContent>
                    <w:p w:rsidR="00573867" w:rsidRDefault="00EF3093" w:rsidP="00573867">
                      <w:pPr>
                        <w:jc w:val="center"/>
                      </w:pPr>
                      <w:r w:rsidRPr="00EF3093">
                        <w:t>направл</w:t>
                      </w:r>
                      <w:r>
                        <w:t>ение</w:t>
                      </w:r>
                      <w:r w:rsidRPr="00EF3093">
                        <w:t xml:space="preserve"> специалист</w:t>
                      </w:r>
                      <w:r>
                        <w:t>ом</w:t>
                      </w:r>
                      <w:r w:rsidRPr="00EF3093">
                        <w:t xml:space="preserve"> Администрации, в должностные обязанности которого входит предоставление муниципальной услуги межведомственн</w:t>
                      </w:r>
                      <w:r>
                        <w:t>ых</w:t>
                      </w:r>
                      <w:r w:rsidRPr="00EF3093">
                        <w:t xml:space="preserve"> запрос</w:t>
                      </w:r>
                      <w:r>
                        <w:t>ов</w:t>
                      </w:r>
                      <w:r w:rsidRPr="00EF3093">
                        <w:t xml:space="preserve"> в орган</w:t>
                      </w:r>
                      <w:r>
                        <w:t>ы</w:t>
                      </w:r>
                      <w:r w:rsidRPr="00EF3093">
                        <w:t>, в распоряжении котор</w:t>
                      </w:r>
                      <w:r>
                        <w:t>ых</w:t>
                      </w:r>
                      <w:r w:rsidRPr="00EF3093">
                        <w:t xml:space="preserve"> находятся сведения, необходимые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73867" w:rsidRPr="00573867" w:rsidRDefault="00573867" w:rsidP="00573867">
      <w:pPr>
        <w:jc w:val="center"/>
      </w:pPr>
    </w:p>
    <w:p w:rsidR="00573867" w:rsidRPr="00573867" w:rsidRDefault="00573867" w:rsidP="00573867">
      <w:pPr>
        <w:jc w:val="center"/>
      </w:pPr>
    </w:p>
    <w:p w:rsidR="00573867" w:rsidRPr="00573867" w:rsidRDefault="00573867" w:rsidP="00573867">
      <w:pPr>
        <w:jc w:val="center"/>
      </w:pPr>
    </w:p>
    <w:p w:rsidR="00573867" w:rsidRPr="00573867" w:rsidRDefault="00573867" w:rsidP="00573867">
      <w:pPr>
        <w:jc w:val="center"/>
      </w:pPr>
    </w:p>
    <w:p w:rsidR="00573867" w:rsidRPr="00573867" w:rsidRDefault="00573867" w:rsidP="00573867">
      <w:pPr>
        <w:jc w:val="center"/>
      </w:pPr>
    </w:p>
    <w:p w:rsidR="00573867" w:rsidRPr="00573867" w:rsidRDefault="00EF3093" w:rsidP="0057386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026D4A4" wp14:editId="5CB85924">
                <wp:simplePos x="0" y="0"/>
                <wp:positionH relativeFrom="column">
                  <wp:posOffset>2811145</wp:posOffset>
                </wp:positionH>
                <wp:positionV relativeFrom="paragraph">
                  <wp:posOffset>5080</wp:posOffset>
                </wp:positionV>
                <wp:extent cx="0" cy="190500"/>
                <wp:effectExtent l="76200" t="0" r="57150" b="57150"/>
                <wp:wrapNone/>
                <wp:docPr id="9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35pt,.4pt" to="221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573867" w:rsidRPr="00573867" w:rsidRDefault="00941E53" w:rsidP="0057386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20320</wp:posOffset>
                </wp:positionV>
                <wp:extent cx="4610100" cy="990600"/>
                <wp:effectExtent l="0" t="0" r="19050" b="19050"/>
                <wp:wrapNone/>
                <wp:docPr id="9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9906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867" w:rsidRDefault="00EF3093" w:rsidP="00573867">
                            <w:pPr>
                              <w:jc w:val="center"/>
                            </w:pPr>
                            <w:r w:rsidRPr="00EF3093">
                              <w:t>направление органами и организациями, обращени</w:t>
                            </w:r>
                            <w:r>
                              <w:t>е</w:t>
                            </w:r>
                            <w:r w:rsidRPr="00EF3093">
                              <w:t xml:space="preserve"> в которые необходимо для предоставления муниципальной услуги, запрошенных сведений в рамках межведомственного взаимодействия</w:t>
                            </w:r>
                          </w:p>
                          <w:p w:rsidR="00573867" w:rsidRDefault="00573867" w:rsidP="005738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32" o:spid="_x0000_s1042" type="#_x0000_t114" style="position:absolute;left:0;text-align:left;margin-left:48.1pt;margin-top:1.6pt;width:363pt;height:7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">
                <v:textbox>
                  <w:txbxContent>
                    <w:p w:rsidR="00573867" w:rsidRDefault="00EF3093" w:rsidP="00573867">
                      <w:pPr>
                        <w:jc w:val="center"/>
                      </w:pPr>
                      <w:r w:rsidRPr="00EF3093">
                        <w:t>направление органами и организациями, обращени</w:t>
                      </w:r>
                      <w:r>
                        <w:t>е</w:t>
                      </w:r>
                      <w:r w:rsidRPr="00EF3093">
                        <w:t xml:space="preserve"> в которые необходимо для предоставления муниципальной услуги, запрошенных сведений в рамках межведомственного взаимодействия</w:t>
                      </w:r>
                    </w:p>
                    <w:p w:rsidR="00573867" w:rsidRDefault="00573867" w:rsidP="005738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73867" w:rsidRPr="00573867" w:rsidRDefault="00573867" w:rsidP="00573867">
      <w:pPr>
        <w:jc w:val="center"/>
      </w:pPr>
    </w:p>
    <w:p w:rsidR="00573867" w:rsidRPr="00573867" w:rsidRDefault="00EF3093" w:rsidP="00573867">
      <w:pPr>
        <w:spacing w:line="280" w:lineRule="atLeast"/>
        <w:ind w:firstLine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8773C70" wp14:editId="01566816">
                <wp:simplePos x="0" y="0"/>
                <wp:positionH relativeFrom="column">
                  <wp:posOffset>620395</wp:posOffset>
                </wp:positionH>
                <wp:positionV relativeFrom="paragraph">
                  <wp:posOffset>1121410</wp:posOffset>
                </wp:positionV>
                <wp:extent cx="4600575" cy="1009650"/>
                <wp:effectExtent l="0" t="0" r="28575" b="19050"/>
                <wp:wrapNone/>
                <wp:docPr id="8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1009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867" w:rsidRPr="00D069A9" w:rsidRDefault="00573867" w:rsidP="0057386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D069A9">
                              <w:rPr>
                                <w:szCs w:val="24"/>
                              </w:rPr>
                              <w:t>Окончание процедуры</w:t>
                            </w:r>
                            <w:r w:rsidR="00EF3093">
                              <w:rPr>
                                <w:szCs w:val="24"/>
                              </w:rPr>
                              <w:t>:</w:t>
                            </w:r>
                            <w:r w:rsidRPr="00D069A9">
                              <w:rPr>
                                <w:szCs w:val="24"/>
                              </w:rPr>
                              <w:t xml:space="preserve"> </w:t>
                            </w:r>
                            <w:r w:rsidR="00EF3093" w:rsidRPr="00EF3093">
                              <w:rPr>
                                <w:szCs w:val="24"/>
                              </w:rPr>
                              <w:t>получение специалистом Администрации, в должностные обязанности которого входит предоставление муниципальной услуги, запрошенных сведений в рамках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43" type="#_x0000_t176" style="position:absolute;left:0;text-align:left;margin-left:48.85pt;margin-top:88.3pt;width:362.25pt;height:79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">
                <v:textbox>
                  <w:txbxContent>
                    <w:p w:rsidR="00573867" w:rsidRPr="00D069A9" w:rsidRDefault="00573867" w:rsidP="00573867">
                      <w:pPr>
                        <w:jc w:val="center"/>
                        <w:rPr>
                          <w:szCs w:val="24"/>
                        </w:rPr>
                      </w:pPr>
                      <w:r w:rsidRPr="00D069A9">
                        <w:rPr>
                          <w:szCs w:val="24"/>
                        </w:rPr>
                        <w:t>Окончание процедуры</w:t>
                      </w:r>
                      <w:r w:rsidR="00EF3093">
                        <w:rPr>
                          <w:szCs w:val="24"/>
                        </w:rPr>
                        <w:t>:</w:t>
                      </w:r>
                      <w:r w:rsidRPr="00D069A9">
                        <w:rPr>
                          <w:szCs w:val="24"/>
                        </w:rPr>
                        <w:t xml:space="preserve"> </w:t>
                      </w:r>
                      <w:r w:rsidR="00EF3093" w:rsidRPr="00EF3093">
                        <w:rPr>
                          <w:szCs w:val="24"/>
                        </w:rPr>
                        <w:t>получение специалистом Администрации, в должностные обязанности которого входит предоставление муниципальной услуги, запрошенных сведений в рамках межведомственного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032DBEE" wp14:editId="1A2C16E6">
                <wp:simplePos x="0" y="0"/>
                <wp:positionH relativeFrom="column">
                  <wp:posOffset>2823845</wp:posOffset>
                </wp:positionH>
                <wp:positionV relativeFrom="paragraph">
                  <wp:posOffset>657225</wp:posOffset>
                </wp:positionV>
                <wp:extent cx="0" cy="406400"/>
                <wp:effectExtent l="76200" t="0" r="57150" b="50800"/>
                <wp:wrapNone/>
                <wp:docPr id="8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5pt,51.75pt" to="222.35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nZhJwIAAEs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">
                <v:stroke endarrow="block"/>
              </v:line>
            </w:pict>
          </mc:Fallback>
        </mc:AlternateContent>
      </w:r>
      <w:r w:rsidR="00573867" w:rsidRPr="00573867">
        <w:br w:type="page"/>
      </w:r>
    </w:p>
    <w:p w:rsidR="00573867" w:rsidRPr="00573867" w:rsidRDefault="00F10DF3" w:rsidP="00F10DF3">
      <w:pPr>
        <w:spacing w:line="280" w:lineRule="atLeas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573867" w:rsidRPr="00573867">
        <w:rPr>
          <w:b/>
          <w:sz w:val="28"/>
          <w:szCs w:val="28"/>
        </w:rPr>
        <w:t xml:space="preserve">Блок-схема административной процедуры </w:t>
      </w:r>
    </w:p>
    <w:p w:rsidR="00573867" w:rsidRPr="00573867" w:rsidRDefault="00573867" w:rsidP="00573867">
      <w:pPr>
        <w:spacing w:line="280" w:lineRule="atLeast"/>
        <w:ind w:left="360"/>
        <w:jc w:val="center"/>
        <w:rPr>
          <w:b/>
          <w:sz w:val="28"/>
          <w:szCs w:val="28"/>
        </w:rPr>
      </w:pPr>
      <w:r w:rsidRPr="00573867">
        <w:rPr>
          <w:b/>
          <w:sz w:val="28"/>
          <w:szCs w:val="28"/>
        </w:rPr>
        <w:t>«</w:t>
      </w:r>
      <w:r w:rsidR="00EF3093" w:rsidRPr="00EF3093">
        <w:rPr>
          <w:b/>
          <w:sz w:val="28"/>
          <w:szCs w:val="28"/>
        </w:rPr>
        <w:t>Проведение экспертизы документов, необходимых для предоставления муниципальной услуги</w:t>
      </w:r>
      <w:r w:rsidRPr="00573867">
        <w:rPr>
          <w:b/>
          <w:sz w:val="28"/>
          <w:szCs w:val="28"/>
        </w:rPr>
        <w:t>»</w:t>
      </w:r>
    </w:p>
    <w:p w:rsidR="00573867" w:rsidRPr="00573867" w:rsidRDefault="00573867" w:rsidP="00573867">
      <w:pPr>
        <w:jc w:val="center"/>
      </w:pPr>
    </w:p>
    <w:p w:rsidR="00573867" w:rsidRPr="00573867" w:rsidRDefault="00941E53" w:rsidP="0057386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120015</wp:posOffset>
                </wp:positionV>
                <wp:extent cx="5438775" cy="485775"/>
                <wp:effectExtent l="5715" t="5715" r="13335" b="13335"/>
                <wp:wrapNone/>
                <wp:docPr id="8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485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867" w:rsidRPr="0059079C" w:rsidRDefault="00573867" w:rsidP="00573867">
                            <w:pPr>
                              <w:spacing w:line="280" w:lineRule="atLeast"/>
                              <w:ind w:firstLine="709"/>
                              <w:jc w:val="center"/>
                              <w:rPr>
                                <w:szCs w:val="24"/>
                              </w:rPr>
                            </w:pPr>
                            <w:r w:rsidRPr="0059079C">
                              <w:rPr>
                                <w:szCs w:val="24"/>
                              </w:rPr>
                              <w:t xml:space="preserve">Начало процедуры </w:t>
                            </w:r>
                            <w:r w:rsidR="00EF3093">
                              <w:rPr>
                                <w:szCs w:val="24"/>
                              </w:rPr>
                              <w:t>п</w:t>
                            </w:r>
                            <w:r w:rsidR="00EF3093" w:rsidRPr="00EF3093">
                              <w:rPr>
                                <w:szCs w:val="24"/>
                              </w:rPr>
                              <w:t>роведени</w:t>
                            </w:r>
                            <w:r w:rsidR="00EF3093">
                              <w:rPr>
                                <w:szCs w:val="24"/>
                              </w:rPr>
                              <w:t>я</w:t>
                            </w:r>
                            <w:r w:rsidR="00EF3093" w:rsidRPr="00EF3093">
                              <w:rPr>
                                <w:szCs w:val="24"/>
                              </w:rPr>
                              <w:t xml:space="preserve"> экспертизы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44" type="#_x0000_t176" style="position:absolute;left:0;text-align:left;margin-left:13.2pt;margin-top:9.45pt;width:428.25pt;height:3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">
                <v:textbox>
                  <w:txbxContent>
                    <w:p w:rsidR="00573867" w:rsidRPr="0059079C" w:rsidRDefault="00573867" w:rsidP="00573867">
                      <w:pPr>
                        <w:spacing w:line="280" w:lineRule="atLeast"/>
                        <w:ind w:firstLine="709"/>
                        <w:jc w:val="center"/>
                        <w:rPr>
                          <w:szCs w:val="24"/>
                        </w:rPr>
                      </w:pPr>
                      <w:r w:rsidRPr="0059079C">
                        <w:rPr>
                          <w:szCs w:val="24"/>
                        </w:rPr>
                        <w:t xml:space="preserve">Начало процедуры </w:t>
                      </w:r>
                      <w:r w:rsidR="00EF3093">
                        <w:rPr>
                          <w:szCs w:val="24"/>
                        </w:rPr>
                        <w:t>п</w:t>
                      </w:r>
                      <w:r w:rsidR="00EF3093" w:rsidRPr="00EF3093">
                        <w:rPr>
                          <w:szCs w:val="24"/>
                        </w:rPr>
                        <w:t>роведени</w:t>
                      </w:r>
                      <w:r w:rsidR="00EF3093">
                        <w:rPr>
                          <w:szCs w:val="24"/>
                        </w:rPr>
                        <w:t>я</w:t>
                      </w:r>
                      <w:r w:rsidR="00EF3093" w:rsidRPr="00EF3093">
                        <w:rPr>
                          <w:szCs w:val="24"/>
                        </w:rPr>
                        <w:t xml:space="preserve"> экспертизы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73867" w:rsidRPr="00573867" w:rsidRDefault="00573867" w:rsidP="00573867">
      <w:pPr>
        <w:jc w:val="center"/>
      </w:pPr>
    </w:p>
    <w:p w:rsidR="00573867" w:rsidRPr="00573867" w:rsidRDefault="00573867" w:rsidP="00573867">
      <w:pPr>
        <w:jc w:val="center"/>
      </w:pPr>
    </w:p>
    <w:p w:rsidR="00573867" w:rsidRPr="00573867" w:rsidRDefault="00941E53" w:rsidP="0057386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80010</wp:posOffset>
                </wp:positionV>
                <wp:extent cx="0" cy="295275"/>
                <wp:effectExtent l="58420" t="13335" r="55880" b="15240"/>
                <wp:wrapNone/>
                <wp:docPr id="8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5pt,6.3pt" to="224.3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KLoJwIAAEs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573867" w:rsidRPr="00573867" w:rsidRDefault="00573867" w:rsidP="00573867">
      <w:pPr>
        <w:jc w:val="center"/>
      </w:pPr>
    </w:p>
    <w:p w:rsidR="00573867" w:rsidRPr="00573867" w:rsidRDefault="00941E53" w:rsidP="0057386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24765</wp:posOffset>
                </wp:positionV>
                <wp:extent cx="5381625" cy="685800"/>
                <wp:effectExtent l="5715" t="5715" r="13335" b="13335"/>
                <wp:wrapNone/>
                <wp:docPr id="8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867" w:rsidRDefault="00F458D6" w:rsidP="00573867">
                            <w:pPr>
                              <w:jc w:val="center"/>
                            </w:pPr>
                            <w:r w:rsidRPr="00F458D6">
                              <w:t>пров</w:t>
                            </w:r>
                            <w:r>
                              <w:t>е</w:t>
                            </w:r>
                            <w:r w:rsidRPr="00F458D6">
                              <w:t>д</w:t>
                            </w:r>
                            <w:r>
                              <w:t>ение</w:t>
                            </w:r>
                            <w:r w:rsidRPr="00F458D6">
                              <w:t xml:space="preserve"> экспертиз</w:t>
                            </w:r>
                            <w:r>
                              <w:t>ы</w:t>
                            </w:r>
                            <w:r w:rsidRPr="00F458D6">
                              <w:t xml:space="preserve"> заявления и полученных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45" style="position:absolute;left:0;text-align:left;margin-left:13.2pt;margin-top:1.95pt;width:423.75pt;height:5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">
                <v:textbox>
                  <w:txbxContent>
                    <w:p w:rsidR="00573867" w:rsidRDefault="00F458D6" w:rsidP="00573867">
                      <w:pPr>
                        <w:jc w:val="center"/>
                      </w:pPr>
                      <w:r w:rsidRPr="00F458D6">
                        <w:t>пров</w:t>
                      </w:r>
                      <w:r>
                        <w:t>е</w:t>
                      </w:r>
                      <w:r w:rsidRPr="00F458D6">
                        <w:t>д</w:t>
                      </w:r>
                      <w:r>
                        <w:t>ение</w:t>
                      </w:r>
                      <w:r w:rsidRPr="00F458D6">
                        <w:t xml:space="preserve"> экспертиз</w:t>
                      </w:r>
                      <w:r>
                        <w:t>ы</w:t>
                      </w:r>
                      <w:r w:rsidRPr="00F458D6">
                        <w:t xml:space="preserve"> заявления и полученных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73867" w:rsidRPr="00573867" w:rsidRDefault="00573867" w:rsidP="00573867">
      <w:pPr>
        <w:jc w:val="center"/>
      </w:pPr>
    </w:p>
    <w:p w:rsidR="00573867" w:rsidRPr="00573867" w:rsidRDefault="00573867" w:rsidP="00573867">
      <w:pPr>
        <w:jc w:val="center"/>
      </w:pPr>
    </w:p>
    <w:p w:rsidR="00573867" w:rsidRPr="00573867" w:rsidRDefault="00573867" w:rsidP="00573867">
      <w:pPr>
        <w:jc w:val="center"/>
      </w:pPr>
    </w:p>
    <w:p w:rsidR="00573867" w:rsidRPr="00573867" w:rsidRDefault="00941E53" w:rsidP="0057386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9525</wp:posOffset>
                </wp:positionV>
                <wp:extent cx="0" cy="370840"/>
                <wp:effectExtent l="58420" t="9525" r="55880" b="19685"/>
                <wp:wrapNone/>
                <wp:docPr id="8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5pt,.75pt" to="224.3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XQP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573867" w:rsidRPr="00573867" w:rsidRDefault="00573867" w:rsidP="00573867">
      <w:pPr>
        <w:jc w:val="center"/>
      </w:pPr>
    </w:p>
    <w:p w:rsidR="00573867" w:rsidRPr="00573867" w:rsidRDefault="00E15243" w:rsidP="0057386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F6CF789" wp14:editId="126132CA">
                <wp:simplePos x="0" y="0"/>
                <wp:positionH relativeFrom="column">
                  <wp:posOffset>896620</wp:posOffset>
                </wp:positionH>
                <wp:positionV relativeFrom="paragraph">
                  <wp:posOffset>29845</wp:posOffset>
                </wp:positionV>
                <wp:extent cx="3665220" cy="3143250"/>
                <wp:effectExtent l="19050" t="19050" r="11430" b="38100"/>
                <wp:wrapNone/>
                <wp:docPr id="6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5220" cy="31432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867" w:rsidRPr="00BA6BFB" w:rsidRDefault="00573867" w:rsidP="00F458D6">
                            <w:pPr>
                              <w:jc w:val="center"/>
                            </w:pPr>
                            <w:r w:rsidRPr="00251AAE">
                              <w:t>Вс</w:t>
                            </w:r>
                            <w:r>
                              <w:t>е документы в наличии, состав и</w:t>
                            </w:r>
                            <w:r>
                              <w:br/>
                            </w:r>
                            <w:r w:rsidRPr="00251AAE">
                              <w:t>форма документов соответствуют установленным требованиям,</w:t>
                            </w:r>
                            <w:r w:rsidRPr="00BA6BFB">
                              <w:t xml:space="preserve"> </w:t>
                            </w:r>
                            <w:r w:rsidRPr="00251AAE">
                              <w:t>копии верны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60" o:spid="_x0000_s1046" type="#_x0000_t110" style="position:absolute;left:0;text-align:left;margin-left:70.6pt;margin-top:2.35pt;width:288.6pt;height:247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">
                <v:textbox>
                  <w:txbxContent>
                    <w:p w:rsidR="00573867" w:rsidRPr="00BA6BFB" w:rsidRDefault="00573867" w:rsidP="00F458D6">
                      <w:pPr>
                        <w:jc w:val="center"/>
                      </w:pPr>
                      <w:r w:rsidRPr="00251AAE">
                        <w:t>Вс</w:t>
                      </w:r>
                      <w:r>
                        <w:t>е документы в наличии, состав и</w:t>
                      </w:r>
                      <w:r>
                        <w:br/>
                      </w:r>
                      <w:r w:rsidRPr="00251AAE">
                        <w:t>форма документов соответствуют установленным требованиям,</w:t>
                      </w:r>
                      <w:r w:rsidRPr="00BA6BFB">
                        <w:t xml:space="preserve"> </w:t>
                      </w:r>
                      <w:r w:rsidRPr="00251AAE">
                        <w:t>копии верны</w:t>
                      </w:r>
                    </w:p>
                  </w:txbxContent>
                </v:textbox>
              </v:shape>
            </w:pict>
          </mc:Fallback>
        </mc:AlternateContent>
      </w:r>
    </w:p>
    <w:p w:rsidR="00573867" w:rsidRPr="00573867" w:rsidRDefault="00941E53" w:rsidP="0057386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B574EA" wp14:editId="20531D63">
                <wp:simplePos x="0" y="0"/>
                <wp:positionH relativeFrom="column">
                  <wp:posOffset>6522720</wp:posOffset>
                </wp:positionH>
                <wp:positionV relativeFrom="paragraph">
                  <wp:posOffset>128270</wp:posOffset>
                </wp:positionV>
                <wp:extent cx="156845" cy="1371600"/>
                <wp:effectExtent l="7620" t="13970" r="54610" b="14605"/>
                <wp:wrapNone/>
                <wp:docPr id="63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845" cy="1371600"/>
                        </a:xfrm>
                        <a:custGeom>
                          <a:avLst/>
                          <a:gdLst>
                            <a:gd name="T0" fmla="*/ 0 w 351"/>
                            <a:gd name="T1" fmla="*/ 0 h 1179"/>
                            <a:gd name="T2" fmla="*/ 345 w 351"/>
                            <a:gd name="T3" fmla="*/ 0 h 1179"/>
                            <a:gd name="T4" fmla="*/ 351 w 351"/>
                            <a:gd name="T5" fmla="*/ 1179 h 1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1" h="1179">
                              <a:moveTo>
                                <a:pt x="0" y="0"/>
                              </a:moveTo>
                              <a:lnTo>
                                <a:pt x="345" y="0"/>
                              </a:lnTo>
                              <a:lnTo>
                                <a:pt x="351" y="117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margin-left:513.6pt;margin-top:10.1pt;width:12.35pt;height:10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" path="m,l345,r6,1179e" filled="f">
                <v:stroke endarrow="block"/>
                <v:path arrowok="t" o:connecttype="custom" o:connectlocs="0,0;154164,0;156845,1371600" o:connectangles="0,0,0"/>
              </v:shape>
            </w:pict>
          </mc:Fallback>
        </mc:AlternateContent>
      </w:r>
    </w:p>
    <w:p w:rsidR="00573867" w:rsidRPr="00573867" w:rsidRDefault="00573867" w:rsidP="00573867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573867" w:rsidRPr="00573867" w:rsidRDefault="00F458D6" w:rsidP="00573867">
      <w:pPr>
        <w:ind w:firstLine="720"/>
        <w:jc w:val="both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CED9126" wp14:editId="20E6551E">
                <wp:simplePos x="0" y="0"/>
                <wp:positionH relativeFrom="column">
                  <wp:posOffset>4878070</wp:posOffset>
                </wp:positionH>
                <wp:positionV relativeFrom="paragraph">
                  <wp:posOffset>3998595</wp:posOffset>
                </wp:positionV>
                <wp:extent cx="0" cy="360045"/>
                <wp:effectExtent l="76200" t="0" r="76200" b="59055"/>
                <wp:wrapNone/>
                <wp:docPr id="5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1pt,314.85pt" to="384.1pt,3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5vKAIAAEw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0EFB6A5" wp14:editId="773EB67F">
                <wp:simplePos x="0" y="0"/>
                <wp:positionH relativeFrom="column">
                  <wp:posOffset>3439795</wp:posOffset>
                </wp:positionH>
                <wp:positionV relativeFrom="paragraph">
                  <wp:posOffset>3188970</wp:posOffset>
                </wp:positionV>
                <wp:extent cx="2724150" cy="809625"/>
                <wp:effectExtent l="0" t="0" r="19050" b="28575"/>
                <wp:wrapNone/>
                <wp:docPr id="14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8D6" w:rsidRPr="00F458D6" w:rsidRDefault="00F458D6" w:rsidP="00F458D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F458D6">
                              <w:rPr>
                                <w:szCs w:val="24"/>
                              </w:rPr>
                              <w:t xml:space="preserve">согласование и подписание проектов решений должностными лицами Администрации,  уполномоченными </w:t>
                            </w:r>
                          </w:p>
                          <w:p w:rsidR="00F458D6" w:rsidRPr="001F3B1F" w:rsidRDefault="00F458D6" w:rsidP="00F458D6">
                            <w:pPr>
                              <w:jc w:val="center"/>
                            </w:pPr>
                            <w:r w:rsidRPr="00F458D6">
                              <w:rPr>
                                <w:szCs w:val="24"/>
                              </w:rPr>
                              <w:t xml:space="preserve">на </w:t>
                            </w:r>
                            <w:r>
                              <w:rPr>
                                <w:szCs w:val="24"/>
                              </w:rPr>
                              <w:t>их</w:t>
                            </w:r>
                            <w:r w:rsidRPr="00F458D6">
                              <w:rPr>
                                <w:szCs w:val="24"/>
                              </w:rPr>
                              <w:t xml:space="preserve"> согласование и подписание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47" style="position:absolute;left:0;text-align:left;margin-left:270.85pt;margin-top:251.1pt;width:214.5pt;height:63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">
                <v:textbox>
                  <w:txbxContent>
                    <w:p w:rsidR="00F458D6" w:rsidRPr="00F458D6" w:rsidRDefault="00F458D6" w:rsidP="00F458D6">
                      <w:pPr>
                        <w:jc w:val="center"/>
                        <w:rPr>
                          <w:szCs w:val="24"/>
                        </w:rPr>
                      </w:pPr>
                      <w:r w:rsidRPr="00F458D6">
                        <w:rPr>
                          <w:szCs w:val="24"/>
                        </w:rPr>
                        <w:t xml:space="preserve">согласование и подписание проектов решений должностными лицами Администрации,  уполномоченными </w:t>
                      </w:r>
                    </w:p>
                    <w:p w:rsidR="00F458D6" w:rsidRPr="001F3B1F" w:rsidRDefault="00F458D6" w:rsidP="00F458D6">
                      <w:pPr>
                        <w:jc w:val="center"/>
                      </w:pPr>
                      <w:r w:rsidRPr="00F458D6">
                        <w:rPr>
                          <w:szCs w:val="24"/>
                        </w:rPr>
                        <w:t xml:space="preserve">на </w:t>
                      </w:r>
                      <w:r>
                        <w:rPr>
                          <w:szCs w:val="24"/>
                        </w:rPr>
                        <w:t>их</w:t>
                      </w:r>
                      <w:r w:rsidRPr="00F458D6">
                        <w:rPr>
                          <w:szCs w:val="24"/>
                        </w:rPr>
                        <w:t xml:space="preserve"> согласование и подписание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BEC2F2E" wp14:editId="6EDADA17">
                <wp:simplePos x="0" y="0"/>
                <wp:positionH relativeFrom="column">
                  <wp:posOffset>4859020</wp:posOffset>
                </wp:positionH>
                <wp:positionV relativeFrom="paragraph">
                  <wp:posOffset>3055620</wp:posOffset>
                </wp:positionV>
                <wp:extent cx="0" cy="150495"/>
                <wp:effectExtent l="76200" t="0" r="57150" b="59055"/>
                <wp:wrapNone/>
                <wp:docPr id="141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6pt,240.6pt" to="382.6pt,2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44KAIAAE0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3092F8F" wp14:editId="3272467C">
                <wp:simplePos x="0" y="0"/>
                <wp:positionH relativeFrom="column">
                  <wp:posOffset>3477895</wp:posOffset>
                </wp:positionH>
                <wp:positionV relativeFrom="paragraph">
                  <wp:posOffset>2055495</wp:posOffset>
                </wp:positionV>
                <wp:extent cx="2724150" cy="1000125"/>
                <wp:effectExtent l="0" t="0" r="19050" b="28575"/>
                <wp:wrapNone/>
                <wp:docPr id="5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867" w:rsidRPr="001F3B1F" w:rsidRDefault="00F458D6" w:rsidP="00573867">
                            <w:pPr>
                              <w:jc w:val="center"/>
                            </w:pPr>
                            <w:r w:rsidRPr="00F458D6">
                              <w:rPr>
                                <w:szCs w:val="24"/>
                              </w:rPr>
                              <w:t>подгот</w:t>
                            </w:r>
                            <w:r>
                              <w:rPr>
                                <w:szCs w:val="24"/>
                              </w:rPr>
                              <w:t>овка</w:t>
                            </w:r>
                            <w:r w:rsidRPr="00F458D6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 xml:space="preserve">проектов </w:t>
                            </w:r>
                            <w:r w:rsidRPr="00F458D6">
                              <w:rPr>
                                <w:szCs w:val="24"/>
                              </w:rPr>
                              <w:t>документ</w:t>
                            </w:r>
                            <w:r>
                              <w:rPr>
                                <w:szCs w:val="24"/>
                              </w:rPr>
                              <w:t>ов</w:t>
                            </w:r>
                            <w:r w:rsidRPr="00F458D6">
                              <w:rPr>
                                <w:szCs w:val="24"/>
                              </w:rPr>
                              <w:t xml:space="preserve"> по предоставлению в собственность, постоянное (бессрочное) пользование, безвозмездное пользование или в аренду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273.85pt;margin-top:161.85pt;width:214.5pt;height:78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">
                <v:textbox>
                  <w:txbxContent>
                    <w:p w:rsidR="00573867" w:rsidRPr="001F3B1F" w:rsidRDefault="00F458D6" w:rsidP="00573867">
                      <w:pPr>
                        <w:jc w:val="center"/>
                      </w:pPr>
                      <w:r w:rsidRPr="00F458D6">
                        <w:rPr>
                          <w:szCs w:val="24"/>
                        </w:rPr>
                        <w:t>подгот</w:t>
                      </w:r>
                      <w:r>
                        <w:rPr>
                          <w:szCs w:val="24"/>
                        </w:rPr>
                        <w:t>овка</w:t>
                      </w:r>
                      <w:r w:rsidRPr="00F458D6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 xml:space="preserve">проектов </w:t>
                      </w:r>
                      <w:r w:rsidRPr="00F458D6">
                        <w:rPr>
                          <w:szCs w:val="24"/>
                        </w:rPr>
                        <w:t>документ</w:t>
                      </w:r>
                      <w:r>
                        <w:rPr>
                          <w:szCs w:val="24"/>
                        </w:rPr>
                        <w:t>ов</w:t>
                      </w:r>
                      <w:r w:rsidRPr="00F458D6">
                        <w:rPr>
                          <w:szCs w:val="24"/>
                        </w:rPr>
                        <w:t xml:space="preserve"> по предоставлению в собственность, постоянное (бессрочное) пользование, безвозмездное пользование или в аренду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 w:rsidR="00941E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06CC1A" wp14:editId="50D0DF1B">
                <wp:simplePos x="0" y="0"/>
                <wp:positionH relativeFrom="column">
                  <wp:posOffset>4572000</wp:posOffset>
                </wp:positionH>
                <wp:positionV relativeFrom="paragraph">
                  <wp:posOffset>995045</wp:posOffset>
                </wp:positionV>
                <wp:extent cx="1223010" cy="1047750"/>
                <wp:effectExtent l="9525" t="13970" r="53340" b="24130"/>
                <wp:wrapNone/>
                <wp:docPr id="6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3010" cy="1047750"/>
                        </a:xfrm>
                        <a:custGeom>
                          <a:avLst/>
                          <a:gdLst>
                            <a:gd name="T0" fmla="*/ 0 w 351"/>
                            <a:gd name="T1" fmla="*/ 0 h 1179"/>
                            <a:gd name="T2" fmla="*/ 345 w 351"/>
                            <a:gd name="T3" fmla="*/ 0 h 1179"/>
                            <a:gd name="T4" fmla="*/ 351 w 351"/>
                            <a:gd name="T5" fmla="*/ 1179 h 1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1" h="1179">
                              <a:moveTo>
                                <a:pt x="0" y="0"/>
                              </a:moveTo>
                              <a:lnTo>
                                <a:pt x="345" y="0"/>
                              </a:lnTo>
                              <a:lnTo>
                                <a:pt x="351" y="117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" o:spid="_x0000_s1026" style="position:absolute;margin-left:5in;margin-top:78.35pt;width:96.3pt;height:8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" path="m,l345,r6,1179e" filled="f">
                <v:stroke endarrow="block"/>
                <v:path arrowok="t" o:connecttype="custom" o:connectlocs="0,0;1202104,0;1223010,1047750" o:connectangles="0,0,0"/>
              </v:shape>
            </w:pict>
          </mc:Fallback>
        </mc:AlternateContent>
      </w:r>
      <w:r w:rsidR="00941E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80BEA98" wp14:editId="7C33B69C">
                <wp:simplePos x="0" y="0"/>
                <wp:positionH relativeFrom="column">
                  <wp:posOffset>-377825</wp:posOffset>
                </wp:positionH>
                <wp:positionV relativeFrom="paragraph">
                  <wp:posOffset>4362450</wp:posOffset>
                </wp:positionV>
                <wp:extent cx="6579870" cy="666750"/>
                <wp:effectExtent l="12700" t="9525" r="8255" b="9525"/>
                <wp:wrapNone/>
                <wp:docPr id="6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9870" cy="6667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867" w:rsidRPr="00B071C3" w:rsidRDefault="00573867" w:rsidP="00573867">
                            <w:pPr>
                              <w:spacing w:line="280" w:lineRule="atLeast"/>
                              <w:ind w:firstLine="709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t xml:space="preserve">Окончание </w:t>
                            </w:r>
                            <w:r w:rsidRPr="00B071C3">
                              <w:t>процедуры</w:t>
                            </w:r>
                            <w:r w:rsidR="00E15243">
                              <w:t>:</w:t>
                            </w:r>
                            <w:r w:rsidRPr="00B071C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15243" w:rsidRPr="00E15243">
                              <w:rPr>
                                <w:sz w:val="26"/>
                                <w:szCs w:val="26"/>
                              </w:rPr>
                              <w:t>принятие решения о предоставлении муниципальной услуги или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49" type="#_x0000_t176" style="position:absolute;left:0;text-align:left;margin-left:-29.75pt;margin-top:343.5pt;width:518.1pt;height:52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">
                <v:textbox>
                  <w:txbxContent>
                    <w:p w:rsidR="00573867" w:rsidRPr="00B071C3" w:rsidRDefault="00573867" w:rsidP="00573867">
                      <w:pPr>
                        <w:spacing w:line="280" w:lineRule="atLeast"/>
                        <w:ind w:firstLine="709"/>
                        <w:jc w:val="center"/>
                        <w:rPr>
                          <w:szCs w:val="24"/>
                        </w:rPr>
                      </w:pPr>
                      <w:r>
                        <w:t xml:space="preserve">Окончание </w:t>
                      </w:r>
                      <w:r w:rsidRPr="00B071C3">
                        <w:t>процедуры</w:t>
                      </w:r>
                      <w:r w:rsidR="00E15243">
                        <w:t>:</w:t>
                      </w:r>
                      <w:r w:rsidRPr="00B071C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E15243" w:rsidRPr="00E15243">
                        <w:rPr>
                          <w:sz w:val="26"/>
                          <w:szCs w:val="26"/>
                        </w:rPr>
                        <w:t>принятие решения о предоставлении муниципальной услуги или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941E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FBE0448" wp14:editId="37B72F73">
                <wp:simplePos x="0" y="0"/>
                <wp:positionH relativeFrom="column">
                  <wp:posOffset>648970</wp:posOffset>
                </wp:positionH>
                <wp:positionV relativeFrom="paragraph">
                  <wp:posOffset>3154680</wp:posOffset>
                </wp:positionV>
                <wp:extent cx="0" cy="1197610"/>
                <wp:effectExtent l="58420" t="11430" r="55880" b="19685"/>
                <wp:wrapNone/>
                <wp:docPr id="58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7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248.4pt" to="51.1pt,3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m4CKgIAAE0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">
                <v:stroke endarrow="block"/>
              </v:line>
            </w:pict>
          </mc:Fallback>
        </mc:AlternateContent>
      </w:r>
      <w:r w:rsidR="00941E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A41AD5" wp14:editId="77A61EDD">
                <wp:simplePos x="0" y="0"/>
                <wp:positionH relativeFrom="column">
                  <wp:posOffset>-103505</wp:posOffset>
                </wp:positionH>
                <wp:positionV relativeFrom="paragraph">
                  <wp:posOffset>1009650</wp:posOffset>
                </wp:positionV>
                <wp:extent cx="996950" cy="1120140"/>
                <wp:effectExtent l="48895" t="9525" r="11430" b="22860"/>
                <wp:wrapNone/>
                <wp:docPr id="5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6950" cy="1120140"/>
                        </a:xfrm>
                        <a:custGeom>
                          <a:avLst/>
                          <a:gdLst>
                            <a:gd name="T0" fmla="*/ 3630 w 3630"/>
                            <a:gd name="T1" fmla="*/ 0 h 483"/>
                            <a:gd name="T2" fmla="*/ 0 w 3630"/>
                            <a:gd name="T3" fmla="*/ 0 h 483"/>
                            <a:gd name="T4" fmla="*/ 22 w 3630"/>
                            <a:gd name="T5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30" h="483">
                              <a:moveTo>
                                <a:pt x="3630" y="0"/>
                              </a:moveTo>
                              <a:lnTo>
                                <a:pt x="0" y="0"/>
                              </a:lnTo>
                              <a:lnTo>
                                <a:pt x="22" y="48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-8.15pt;margin-top:79.5pt;width:78.5pt;height:8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" path="m3630,l,,22,483e" filled="f">
                <v:stroke endarrow="block"/>
                <v:path arrowok="t" o:connecttype="custom" o:connectlocs="996950,0;0,0;6042,1120140" o:connectangles="0,0,0"/>
              </v:shape>
            </w:pict>
          </mc:Fallback>
        </mc:AlternateContent>
      </w:r>
      <w:r w:rsidR="00941E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FAFB0C" wp14:editId="497DD174">
                <wp:simplePos x="0" y="0"/>
                <wp:positionH relativeFrom="column">
                  <wp:posOffset>-325755</wp:posOffset>
                </wp:positionH>
                <wp:positionV relativeFrom="paragraph">
                  <wp:posOffset>2129790</wp:posOffset>
                </wp:positionV>
                <wp:extent cx="2367915" cy="1024890"/>
                <wp:effectExtent l="7620" t="5715" r="5715" b="7620"/>
                <wp:wrapNone/>
                <wp:docPr id="5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791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867" w:rsidRPr="00BA6BFB" w:rsidRDefault="00573867" w:rsidP="0057386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E523E8">
                              <w:rPr>
                                <w:szCs w:val="24"/>
                              </w:rPr>
                              <w:t xml:space="preserve">Подготовка заявителю уведомления о возврате заявления о предоставлении в </w:t>
                            </w:r>
                            <w:r>
                              <w:rPr>
                                <w:szCs w:val="24"/>
                              </w:rPr>
                              <w:t>аренду</w:t>
                            </w:r>
                            <w:r w:rsidRPr="00E523E8">
                              <w:rPr>
                                <w:szCs w:val="24"/>
                              </w:rPr>
                              <w:t xml:space="preserve"> 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50" style="position:absolute;left:0;text-align:left;margin-left:-25.65pt;margin-top:167.7pt;width:186.45pt;height:8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">
                <v:textbox>
                  <w:txbxContent>
                    <w:p w:rsidR="00573867" w:rsidRPr="00BA6BFB" w:rsidRDefault="00573867" w:rsidP="0057386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E523E8">
                        <w:rPr>
                          <w:szCs w:val="24"/>
                        </w:rPr>
                        <w:t xml:space="preserve">Подготовка заявителю уведомления о возврате заявления о предоставлении в </w:t>
                      </w:r>
                      <w:r>
                        <w:rPr>
                          <w:szCs w:val="24"/>
                        </w:rPr>
                        <w:t>аренду</w:t>
                      </w:r>
                      <w:r w:rsidRPr="00E523E8">
                        <w:rPr>
                          <w:szCs w:val="24"/>
                        </w:rPr>
                        <w:t xml:space="preserve"> 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 w:rsidR="00941E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327025</wp:posOffset>
                </wp:positionV>
                <wp:extent cx="457200" cy="266700"/>
                <wp:effectExtent l="0" t="3175" r="3810" b="0"/>
                <wp:wrapNone/>
                <wp:docPr id="5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867" w:rsidRPr="00E15243" w:rsidRDefault="00573867" w:rsidP="005738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5243">
                              <w:rPr>
                                <w:b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51" style="position:absolute;left:0;text-align:left;margin-left:358.95pt;margin-top:25.75pt;width:36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" stroked="f">
                <v:textbox>
                  <w:txbxContent>
                    <w:p w:rsidR="00573867" w:rsidRPr="00E15243" w:rsidRDefault="00573867" w:rsidP="00573867">
                      <w:pPr>
                        <w:jc w:val="center"/>
                        <w:rPr>
                          <w:b/>
                        </w:rPr>
                      </w:pPr>
                      <w:r w:rsidRPr="00E15243">
                        <w:rPr>
                          <w:b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941E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314325</wp:posOffset>
                </wp:positionV>
                <wp:extent cx="457200" cy="279400"/>
                <wp:effectExtent l="1270" t="0" r="0" b="0"/>
                <wp:wrapNone/>
                <wp:docPr id="5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867" w:rsidRPr="00E15243" w:rsidRDefault="00573867" w:rsidP="005738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5243">
                              <w:rPr>
                                <w:b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52" style="position:absolute;left:0;text-align:left;margin-left:9.1pt;margin-top:24.75pt;width:36pt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H7ggIAAA8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" stroked="f">
                <v:textbox>
                  <w:txbxContent>
                    <w:p w:rsidR="00573867" w:rsidRPr="00E15243" w:rsidRDefault="00573867" w:rsidP="00573867">
                      <w:pPr>
                        <w:jc w:val="center"/>
                        <w:rPr>
                          <w:b/>
                        </w:rPr>
                      </w:pPr>
                      <w:r w:rsidRPr="00E15243">
                        <w:rPr>
                          <w:b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573867" w:rsidRPr="00573867">
        <w:rPr>
          <w:b/>
          <w:sz w:val="28"/>
          <w:szCs w:val="28"/>
        </w:rPr>
        <w:br w:type="page"/>
      </w:r>
      <w:r w:rsidR="00573867" w:rsidRPr="00573867">
        <w:rPr>
          <w:b/>
          <w:sz w:val="28"/>
          <w:szCs w:val="28"/>
        </w:rPr>
        <w:lastRenderedPageBreak/>
        <w:t xml:space="preserve">       </w:t>
      </w:r>
    </w:p>
    <w:p w:rsidR="00573867" w:rsidRPr="00573867" w:rsidRDefault="00F10DF3" w:rsidP="00F10DF3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bookmarkStart w:id="0" w:name="_GoBack"/>
      <w:bookmarkEnd w:id="0"/>
      <w:r w:rsidR="00573867" w:rsidRPr="00573867">
        <w:rPr>
          <w:b/>
          <w:sz w:val="28"/>
          <w:szCs w:val="28"/>
        </w:rPr>
        <w:t>Блок-схема административной процедуры</w:t>
      </w:r>
    </w:p>
    <w:p w:rsidR="00573867" w:rsidRPr="00573867" w:rsidRDefault="00573867" w:rsidP="00573867">
      <w:pPr>
        <w:ind w:left="360"/>
        <w:jc w:val="center"/>
        <w:rPr>
          <w:b/>
          <w:bCs/>
          <w:sz w:val="28"/>
          <w:szCs w:val="28"/>
        </w:rPr>
      </w:pPr>
      <w:r w:rsidRPr="00573867">
        <w:rPr>
          <w:b/>
          <w:sz w:val="28"/>
          <w:szCs w:val="28"/>
        </w:rPr>
        <w:t>«</w:t>
      </w:r>
      <w:r w:rsidR="00E15243" w:rsidRPr="00E15243">
        <w:rPr>
          <w:b/>
          <w:sz w:val="28"/>
          <w:szCs w:val="28"/>
          <w:shd w:val="clear" w:color="auto" w:fill="FFFFFF"/>
        </w:rPr>
        <w:t>Направление результата предоставления муниципальной услуги</w:t>
      </w:r>
      <w:r w:rsidRPr="00573867">
        <w:rPr>
          <w:b/>
          <w:bCs/>
          <w:sz w:val="28"/>
          <w:szCs w:val="28"/>
        </w:rPr>
        <w:t>»</w:t>
      </w:r>
    </w:p>
    <w:p w:rsidR="00573867" w:rsidRPr="00573867" w:rsidRDefault="00941E53" w:rsidP="00573867">
      <w:pPr>
        <w:tabs>
          <w:tab w:val="left" w:pos="18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189865</wp:posOffset>
                </wp:positionV>
                <wp:extent cx="5772150" cy="523875"/>
                <wp:effectExtent l="0" t="0" r="19050" b="28575"/>
                <wp:wrapNone/>
                <wp:docPr id="5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867" w:rsidRPr="004B5355" w:rsidRDefault="00573867" w:rsidP="00573867">
                            <w:pPr>
                              <w:spacing w:line="280" w:lineRule="atLeast"/>
                              <w:jc w:val="both"/>
                              <w:rPr>
                                <w:szCs w:val="24"/>
                              </w:rPr>
                            </w:pPr>
                            <w:r w:rsidRPr="00B97B6E">
                              <w:rPr>
                                <w:szCs w:val="24"/>
                              </w:rPr>
                              <w:t xml:space="preserve">Начало процедуры </w:t>
                            </w:r>
                            <w:r w:rsidR="00E15243">
                              <w:rPr>
                                <w:szCs w:val="24"/>
                              </w:rPr>
                              <w:t>н</w:t>
                            </w:r>
                            <w:r w:rsidR="00E15243" w:rsidRPr="00E15243">
                              <w:rPr>
                                <w:szCs w:val="24"/>
                              </w:rPr>
                              <w:t>аправлени</w:t>
                            </w:r>
                            <w:r w:rsidR="00E15243">
                              <w:rPr>
                                <w:szCs w:val="24"/>
                              </w:rPr>
                              <w:t>я</w:t>
                            </w:r>
                            <w:r w:rsidR="00E15243" w:rsidRPr="00E15243">
                              <w:rPr>
                                <w:szCs w:val="24"/>
                              </w:rPr>
                              <w:t xml:space="preserve"> результата предоставления муниципальной услуги</w:t>
                            </w:r>
                          </w:p>
                          <w:p w:rsidR="00573867" w:rsidRPr="00B97B6E" w:rsidRDefault="00573867" w:rsidP="00573867">
                            <w:pPr>
                              <w:spacing w:line="280" w:lineRule="atLeast"/>
                              <w:ind w:firstLine="709"/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53" type="#_x0000_t176" style="position:absolute;margin-left:4.6pt;margin-top:14.95pt;width:454.5pt;height:41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">
                <v:textbox>
                  <w:txbxContent>
                    <w:p w:rsidR="00573867" w:rsidRPr="004B5355" w:rsidRDefault="00573867" w:rsidP="00573867">
                      <w:pPr>
                        <w:spacing w:line="280" w:lineRule="atLeast"/>
                        <w:jc w:val="both"/>
                        <w:rPr>
                          <w:szCs w:val="24"/>
                        </w:rPr>
                      </w:pPr>
                      <w:r w:rsidRPr="00B97B6E">
                        <w:rPr>
                          <w:szCs w:val="24"/>
                        </w:rPr>
                        <w:t xml:space="preserve">Начало процедуры </w:t>
                      </w:r>
                      <w:r w:rsidR="00E15243">
                        <w:rPr>
                          <w:szCs w:val="24"/>
                        </w:rPr>
                        <w:t>н</w:t>
                      </w:r>
                      <w:r w:rsidR="00E15243" w:rsidRPr="00E15243">
                        <w:rPr>
                          <w:szCs w:val="24"/>
                        </w:rPr>
                        <w:t>аправлени</w:t>
                      </w:r>
                      <w:r w:rsidR="00E15243">
                        <w:rPr>
                          <w:szCs w:val="24"/>
                        </w:rPr>
                        <w:t>я</w:t>
                      </w:r>
                      <w:r w:rsidR="00E15243" w:rsidRPr="00E15243">
                        <w:rPr>
                          <w:szCs w:val="24"/>
                        </w:rPr>
                        <w:t xml:space="preserve"> результата предоставления муниципальной услуги</w:t>
                      </w:r>
                    </w:p>
                    <w:p w:rsidR="00573867" w:rsidRPr="00B97B6E" w:rsidRDefault="00573867" w:rsidP="00573867">
                      <w:pPr>
                        <w:spacing w:line="280" w:lineRule="atLeast"/>
                        <w:ind w:firstLine="709"/>
                        <w:jc w:val="both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3867" w:rsidRPr="00573867" w:rsidRDefault="00573867" w:rsidP="00573867">
      <w:pPr>
        <w:tabs>
          <w:tab w:val="left" w:pos="1800"/>
        </w:tabs>
        <w:rPr>
          <w:b/>
          <w:sz w:val="28"/>
          <w:szCs w:val="28"/>
        </w:rPr>
      </w:pPr>
    </w:p>
    <w:p w:rsidR="00573867" w:rsidRPr="00573867" w:rsidRDefault="00573867" w:rsidP="00573867">
      <w:pPr>
        <w:tabs>
          <w:tab w:val="left" w:pos="1800"/>
        </w:tabs>
        <w:rPr>
          <w:b/>
          <w:sz w:val="28"/>
          <w:szCs w:val="28"/>
        </w:rPr>
      </w:pPr>
    </w:p>
    <w:p w:rsidR="00573867" w:rsidRPr="00573867" w:rsidRDefault="00E15243" w:rsidP="00573867">
      <w:pPr>
        <w:tabs>
          <w:tab w:val="left" w:pos="18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5EF69E0" wp14:editId="0CBDA13A">
                <wp:simplePos x="0" y="0"/>
                <wp:positionH relativeFrom="column">
                  <wp:posOffset>2792095</wp:posOffset>
                </wp:positionH>
                <wp:positionV relativeFrom="paragraph">
                  <wp:posOffset>102235</wp:posOffset>
                </wp:positionV>
                <wp:extent cx="0" cy="210820"/>
                <wp:effectExtent l="76200" t="0" r="57150" b="55880"/>
                <wp:wrapNone/>
                <wp:docPr id="5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85pt,8.05pt" to="219.8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2bd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573867" w:rsidRPr="00573867" w:rsidRDefault="00E15243" w:rsidP="00573867">
      <w:pPr>
        <w:tabs>
          <w:tab w:val="left" w:pos="18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4F6579A" wp14:editId="598BABB3">
                <wp:simplePos x="0" y="0"/>
                <wp:positionH relativeFrom="column">
                  <wp:posOffset>39370</wp:posOffset>
                </wp:positionH>
                <wp:positionV relativeFrom="paragraph">
                  <wp:posOffset>153035</wp:posOffset>
                </wp:positionV>
                <wp:extent cx="5819775" cy="885825"/>
                <wp:effectExtent l="0" t="0" r="28575" b="28575"/>
                <wp:wrapNone/>
                <wp:docPr id="5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867" w:rsidRDefault="00E15243" w:rsidP="00573867">
                            <w:pPr>
                              <w:jc w:val="center"/>
                            </w:pPr>
                            <w:r w:rsidRPr="00E15243">
                              <w:t>подписание документов по предоставлению в собственность, постоянное (бессрочное) пользование, безвозмездное пользование или в аренду земельного участка или письма об отказе в предоставлении муниципальной услуги с указанием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54" style="position:absolute;margin-left:3.1pt;margin-top:12.05pt;width:458.25pt;height:69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">
                <v:textbox>
                  <w:txbxContent>
                    <w:p w:rsidR="00573867" w:rsidRDefault="00E15243" w:rsidP="00573867">
                      <w:pPr>
                        <w:jc w:val="center"/>
                      </w:pPr>
                      <w:r w:rsidRPr="00E15243">
                        <w:t>подписание документов по предоставлению в собственность, постоянное (бессрочное) пользование, безвозмездное пользование или в аренду земельного участка или письма об отказе в предоставлении муниципальной услуги с указанием причин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573867" w:rsidRPr="00573867" w:rsidRDefault="00573867" w:rsidP="00573867">
      <w:pPr>
        <w:tabs>
          <w:tab w:val="left" w:pos="1800"/>
        </w:tabs>
        <w:rPr>
          <w:b/>
          <w:sz w:val="28"/>
          <w:szCs w:val="28"/>
        </w:rPr>
      </w:pPr>
    </w:p>
    <w:p w:rsidR="00573867" w:rsidRPr="00573867" w:rsidRDefault="00573867" w:rsidP="00573867">
      <w:pPr>
        <w:tabs>
          <w:tab w:val="left" w:pos="1800"/>
        </w:tabs>
        <w:rPr>
          <w:b/>
          <w:sz w:val="28"/>
          <w:szCs w:val="28"/>
        </w:rPr>
      </w:pPr>
    </w:p>
    <w:p w:rsidR="00573867" w:rsidRPr="00573867" w:rsidRDefault="00573867" w:rsidP="00573867">
      <w:pPr>
        <w:tabs>
          <w:tab w:val="left" w:pos="1800"/>
        </w:tabs>
        <w:rPr>
          <w:b/>
          <w:sz w:val="28"/>
          <w:szCs w:val="28"/>
        </w:rPr>
      </w:pPr>
    </w:p>
    <w:p w:rsidR="00573867" w:rsidRPr="00573867" w:rsidRDefault="00573867" w:rsidP="00573867">
      <w:pPr>
        <w:tabs>
          <w:tab w:val="left" w:pos="1800"/>
        </w:tabs>
        <w:rPr>
          <w:b/>
          <w:sz w:val="28"/>
          <w:szCs w:val="28"/>
        </w:rPr>
      </w:pPr>
    </w:p>
    <w:p w:rsidR="00573867" w:rsidRPr="00573867" w:rsidRDefault="00E15243" w:rsidP="00573867">
      <w:pPr>
        <w:tabs>
          <w:tab w:val="left" w:pos="18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3FBC442" wp14:editId="1CA51F3A">
                <wp:simplePos x="0" y="0"/>
                <wp:positionH relativeFrom="column">
                  <wp:posOffset>4544695</wp:posOffset>
                </wp:positionH>
                <wp:positionV relativeFrom="paragraph">
                  <wp:posOffset>4445</wp:posOffset>
                </wp:positionV>
                <wp:extent cx="0" cy="318770"/>
                <wp:effectExtent l="76200" t="0" r="76200" b="62230"/>
                <wp:wrapNone/>
                <wp:docPr id="47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85pt,.35pt" to="357.8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FFD5F4E" wp14:editId="263E0CBA">
                <wp:simplePos x="0" y="0"/>
                <wp:positionH relativeFrom="column">
                  <wp:posOffset>1172845</wp:posOffset>
                </wp:positionH>
                <wp:positionV relativeFrom="paragraph">
                  <wp:posOffset>5715</wp:posOffset>
                </wp:positionV>
                <wp:extent cx="0" cy="394970"/>
                <wp:effectExtent l="76200" t="0" r="57150" b="62230"/>
                <wp:wrapNone/>
                <wp:docPr id="49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35pt,.45pt" to="92.3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">
                <v:stroke endarrow="block"/>
              </v:line>
            </w:pict>
          </mc:Fallback>
        </mc:AlternateContent>
      </w:r>
    </w:p>
    <w:p w:rsidR="00573867" w:rsidRPr="00573867" w:rsidRDefault="00E15243" w:rsidP="00573867">
      <w:pPr>
        <w:tabs>
          <w:tab w:val="left" w:pos="18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8DDBAA5" wp14:editId="6D4E32BE">
                <wp:simplePos x="0" y="0"/>
                <wp:positionH relativeFrom="column">
                  <wp:posOffset>2839720</wp:posOffset>
                </wp:positionH>
                <wp:positionV relativeFrom="paragraph">
                  <wp:posOffset>193040</wp:posOffset>
                </wp:positionV>
                <wp:extent cx="2990850" cy="1228725"/>
                <wp:effectExtent l="0" t="0" r="19050" b="28575"/>
                <wp:wrapNone/>
                <wp:docPr id="4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867" w:rsidRDefault="00E15243" w:rsidP="00573867">
                            <w:pPr>
                              <w:jc w:val="center"/>
                            </w:pPr>
                            <w:r w:rsidRPr="00E15243">
                              <w:t xml:space="preserve">выдача </w:t>
                            </w:r>
                            <w:r>
                              <w:t xml:space="preserve">заявителю </w:t>
                            </w:r>
                            <w:r w:rsidRPr="00E15243">
                              <w:t xml:space="preserve">результата предоставления муниципальной услуги в форме электронного документа или документа на бумажном носителе в течение </w:t>
                            </w:r>
                            <w:proofErr w:type="gramStart"/>
                            <w:r w:rsidRPr="00E15243">
                              <w:t>срока действия результата предоставления муниципальной услуги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55" style="position:absolute;margin-left:223.6pt;margin-top:15.2pt;width:235.5pt;height:96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">
                <v:textbox>
                  <w:txbxContent>
                    <w:p w:rsidR="00573867" w:rsidRDefault="00E15243" w:rsidP="00573867">
                      <w:pPr>
                        <w:jc w:val="center"/>
                      </w:pPr>
                      <w:r w:rsidRPr="00E15243">
                        <w:t xml:space="preserve">выдача </w:t>
                      </w:r>
                      <w:r>
                        <w:t xml:space="preserve">заявителю </w:t>
                      </w:r>
                      <w:r w:rsidRPr="00E15243">
                        <w:t xml:space="preserve">результата предоставления муниципальной услуги в форме электронного документа или документа на бумажном носителе в течение </w:t>
                      </w:r>
                      <w:proofErr w:type="gramStart"/>
                      <w:r w:rsidRPr="00E15243">
                        <w:t>срока действия результата предоставления муниципальной услуги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AED8CAB" wp14:editId="363A6266">
                <wp:simplePos x="0" y="0"/>
                <wp:positionH relativeFrom="column">
                  <wp:posOffset>-55880</wp:posOffset>
                </wp:positionH>
                <wp:positionV relativeFrom="paragraph">
                  <wp:posOffset>193039</wp:posOffset>
                </wp:positionV>
                <wp:extent cx="2743200" cy="1228725"/>
                <wp:effectExtent l="0" t="0" r="19050" b="28575"/>
                <wp:wrapNone/>
                <wp:docPr id="4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867" w:rsidRDefault="00E15243" w:rsidP="00573867">
                            <w:pPr>
                              <w:jc w:val="center"/>
                            </w:pPr>
                            <w:r w:rsidRPr="00E15243">
                              <w:t>передача документов, в многофункциональный центр предоставления государственных и муниципальных услуг для выдачи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56" style="position:absolute;margin-left:-4.4pt;margin-top:15.2pt;width:3in;height:96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">
                <v:textbox>
                  <w:txbxContent>
                    <w:p w:rsidR="00573867" w:rsidRDefault="00E15243" w:rsidP="00573867">
                      <w:pPr>
                        <w:jc w:val="center"/>
                      </w:pPr>
                      <w:r w:rsidRPr="00E15243">
                        <w:t>передача документов, в многофункциональный центр предоставления государственных и муниципальных услуг для выдачи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573867" w:rsidRPr="00573867" w:rsidRDefault="00573867" w:rsidP="00573867">
      <w:pPr>
        <w:tabs>
          <w:tab w:val="left" w:pos="1800"/>
        </w:tabs>
        <w:rPr>
          <w:b/>
          <w:sz w:val="28"/>
          <w:szCs w:val="28"/>
        </w:rPr>
      </w:pPr>
    </w:p>
    <w:p w:rsidR="00573867" w:rsidRPr="00573867" w:rsidRDefault="00573867" w:rsidP="00573867">
      <w:pPr>
        <w:tabs>
          <w:tab w:val="left" w:pos="1800"/>
        </w:tabs>
        <w:rPr>
          <w:b/>
          <w:sz w:val="28"/>
          <w:szCs w:val="28"/>
        </w:rPr>
      </w:pPr>
    </w:p>
    <w:p w:rsidR="00573867" w:rsidRPr="00573867" w:rsidRDefault="00573867" w:rsidP="00573867">
      <w:pPr>
        <w:tabs>
          <w:tab w:val="left" w:pos="1800"/>
        </w:tabs>
        <w:rPr>
          <w:b/>
          <w:sz w:val="28"/>
          <w:szCs w:val="28"/>
        </w:rPr>
      </w:pPr>
    </w:p>
    <w:p w:rsidR="00573867" w:rsidRPr="00573867" w:rsidRDefault="00573867" w:rsidP="00573867">
      <w:pPr>
        <w:tabs>
          <w:tab w:val="left" w:pos="1800"/>
        </w:tabs>
        <w:rPr>
          <w:b/>
          <w:sz w:val="28"/>
          <w:szCs w:val="28"/>
        </w:rPr>
      </w:pPr>
    </w:p>
    <w:p w:rsidR="00573867" w:rsidRPr="00573867" w:rsidRDefault="00573867" w:rsidP="00573867">
      <w:pPr>
        <w:tabs>
          <w:tab w:val="left" w:pos="1800"/>
        </w:tabs>
        <w:rPr>
          <w:b/>
          <w:sz w:val="28"/>
          <w:szCs w:val="28"/>
        </w:rPr>
      </w:pPr>
    </w:p>
    <w:p w:rsidR="00573867" w:rsidRPr="00573867" w:rsidRDefault="00573867" w:rsidP="00573867">
      <w:pPr>
        <w:tabs>
          <w:tab w:val="left" w:pos="1800"/>
        </w:tabs>
        <w:rPr>
          <w:b/>
          <w:sz w:val="28"/>
          <w:szCs w:val="28"/>
        </w:rPr>
      </w:pPr>
    </w:p>
    <w:p w:rsidR="00573867" w:rsidRPr="00573867" w:rsidRDefault="00E15243" w:rsidP="00573867">
      <w:pPr>
        <w:tabs>
          <w:tab w:val="left" w:pos="18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0AA4329" wp14:editId="1EDF38E3">
                <wp:simplePos x="0" y="0"/>
                <wp:positionH relativeFrom="column">
                  <wp:posOffset>2773045</wp:posOffset>
                </wp:positionH>
                <wp:positionV relativeFrom="paragraph">
                  <wp:posOffset>121920</wp:posOffset>
                </wp:positionV>
                <wp:extent cx="0" cy="394970"/>
                <wp:effectExtent l="76200" t="0" r="57150" b="62230"/>
                <wp:wrapNone/>
                <wp:docPr id="44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5pt,9.6pt" to="218.3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573867" w:rsidRPr="00573867" w:rsidRDefault="00573867" w:rsidP="00573867">
      <w:pPr>
        <w:tabs>
          <w:tab w:val="left" w:pos="1800"/>
        </w:tabs>
        <w:rPr>
          <w:b/>
          <w:sz w:val="28"/>
          <w:szCs w:val="28"/>
        </w:rPr>
      </w:pPr>
    </w:p>
    <w:p w:rsidR="00573867" w:rsidRPr="00573867" w:rsidRDefault="00941E53" w:rsidP="00E15243">
      <w:pPr>
        <w:tabs>
          <w:tab w:val="left" w:pos="567"/>
          <w:tab w:val="left" w:pos="851"/>
        </w:tabs>
        <w:spacing w:line="280" w:lineRule="atLeast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18A6702" wp14:editId="659EA6EB">
                <wp:simplePos x="0" y="0"/>
                <wp:positionH relativeFrom="column">
                  <wp:posOffset>-84455</wp:posOffset>
                </wp:positionH>
                <wp:positionV relativeFrom="paragraph">
                  <wp:posOffset>172720</wp:posOffset>
                </wp:positionV>
                <wp:extent cx="5934075" cy="676275"/>
                <wp:effectExtent l="0" t="0" r="28575" b="28575"/>
                <wp:wrapNone/>
                <wp:docPr id="45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676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867" w:rsidRPr="00B071C3" w:rsidRDefault="00573867" w:rsidP="00E15243">
                            <w:pPr>
                              <w:spacing w:line="280" w:lineRule="atLeast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t xml:space="preserve">Окончание </w:t>
                            </w:r>
                            <w:r w:rsidRPr="00AA5738">
                              <w:rPr>
                                <w:szCs w:val="24"/>
                              </w:rPr>
                              <w:t xml:space="preserve">процедуры </w:t>
                            </w:r>
                            <w:r w:rsidR="00E15243" w:rsidRPr="00E15243">
                              <w:rPr>
                                <w:szCs w:val="24"/>
                              </w:rPr>
                              <w:t>предоставлени</w:t>
                            </w:r>
                            <w:r w:rsidR="00E15243">
                              <w:rPr>
                                <w:szCs w:val="24"/>
                              </w:rPr>
                              <w:t>я</w:t>
                            </w:r>
                            <w:r w:rsidR="00E15243" w:rsidRPr="00E15243">
                              <w:rPr>
                                <w:szCs w:val="24"/>
                              </w:rPr>
                              <w:t xml:space="preserve"> в собственность, постоянное (бессрочное) пользование, безвозмездное пользование или в аренду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57" type="#_x0000_t176" style="position:absolute;left:0;text-align:left;margin-left:-6.65pt;margin-top:13.6pt;width:467.25pt;height:53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">
                <v:textbox>
                  <w:txbxContent>
                    <w:p w:rsidR="00573867" w:rsidRPr="00B071C3" w:rsidRDefault="00573867" w:rsidP="00E15243">
                      <w:pPr>
                        <w:spacing w:line="280" w:lineRule="atLeast"/>
                        <w:jc w:val="both"/>
                        <w:rPr>
                          <w:szCs w:val="24"/>
                        </w:rPr>
                      </w:pPr>
                      <w:r>
                        <w:t xml:space="preserve">Окончание </w:t>
                      </w:r>
                      <w:r w:rsidRPr="00AA5738">
                        <w:rPr>
                          <w:szCs w:val="24"/>
                        </w:rPr>
                        <w:t xml:space="preserve">процедуры </w:t>
                      </w:r>
                      <w:r w:rsidR="00E15243" w:rsidRPr="00E15243">
                        <w:rPr>
                          <w:szCs w:val="24"/>
                        </w:rPr>
                        <w:t>предоставлени</w:t>
                      </w:r>
                      <w:r w:rsidR="00E15243">
                        <w:rPr>
                          <w:szCs w:val="24"/>
                        </w:rPr>
                        <w:t>я</w:t>
                      </w:r>
                      <w:r w:rsidR="00E15243" w:rsidRPr="00E15243">
                        <w:rPr>
                          <w:szCs w:val="24"/>
                        </w:rPr>
                        <w:t xml:space="preserve"> в собственность, постоянное (бессрочное) пользование, безвозмездное пользование или в аренду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3867" w:rsidRPr="00573867" w:rsidSect="00E15243">
      <w:pgSz w:w="11906" w:h="16838"/>
      <w:pgMar w:top="964" w:right="737" w:bottom="90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B9" w:rsidRDefault="00A450B9">
      <w:r>
        <w:separator/>
      </w:r>
    </w:p>
  </w:endnote>
  <w:endnote w:type="continuationSeparator" w:id="0">
    <w:p w:rsidR="00A450B9" w:rsidRDefault="00A4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B9" w:rsidRDefault="00A450B9">
      <w:r>
        <w:separator/>
      </w:r>
    </w:p>
  </w:footnote>
  <w:footnote w:type="continuationSeparator" w:id="0">
    <w:p w:rsidR="00A450B9" w:rsidRDefault="00A45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110C3D0E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b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572"/>
        </w:tabs>
        <w:ind w:left="1572" w:hanging="720"/>
      </w:p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720"/>
      </w:p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12"/>
        </w:tabs>
        <w:ind w:left="691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</w:lvl>
  </w:abstractNum>
  <w:abstractNum w:abstractNumId="4">
    <w:nsid w:val="00000005"/>
    <w:multiLevelType w:val="multilevel"/>
    <w:tmpl w:val="00000005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67"/>
    <w:rsid w:val="00061C4B"/>
    <w:rsid w:val="000F131B"/>
    <w:rsid w:val="000F5698"/>
    <w:rsid w:val="00141765"/>
    <w:rsid w:val="00167F9D"/>
    <w:rsid w:val="001714BB"/>
    <w:rsid w:val="0017575B"/>
    <w:rsid w:val="001A4089"/>
    <w:rsid w:val="002469E6"/>
    <w:rsid w:val="00277D41"/>
    <w:rsid w:val="002F1BA0"/>
    <w:rsid w:val="00323AD2"/>
    <w:rsid w:val="004120E3"/>
    <w:rsid w:val="00471BC3"/>
    <w:rsid w:val="004968CE"/>
    <w:rsid w:val="004F3B7E"/>
    <w:rsid w:val="00573867"/>
    <w:rsid w:val="0059717D"/>
    <w:rsid w:val="005C1D24"/>
    <w:rsid w:val="006933C3"/>
    <w:rsid w:val="006C3E3E"/>
    <w:rsid w:val="00716B22"/>
    <w:rsid w:val="0079671B"/>
    <w:rsid w:val="007C3D99"/>
    <w:rsid w:val="008247F1"/>
    <w:rsid w:val="00844841"/>
    <w:rsid w:val="00850218"/>
    <w:rsid w:val="00863AEB"/>
    <w:rsid w:val="008717E3"/>
    <w:rsid w:val="008A11BA"/>
    <w:rsid w:val="008D25B5"/>
    <w:rsid w:val="00937BD4"/>
    <w:rsid w:val="00941E53"/>
    <w:rsid w:val="009974B6"/>
    <w:rsid w:val="009A2E00"/>
    <w:rsid w:val="009A32F1"/>
    <w:rsid w:val="009A3C3B"/>
    <w:rsid w:val="009B5050"/>
    <w:rsid w:val="009B6D7C"/>
    <w:rsid w:val="009C126A"/>
    <w:rsid w:val="00A31EC9"/>
    <w:rsid w:val="00A450B9"/>
    <w:rsid w:val="00A62A5A"/>
    <w:rsid w:val="00A64928"/>
    <w:rsid w:val="00A81A6F"/>
    <w:rsid w:val="00A862EC"/>
    <w:rsid w:val="00AB6028"/>
    <w:rsid w:val="00B171E1"/>
    <w:rsid w:val="00B20EDA"/>
    <w:rsid w:val="00B769C3"/>
    <w:rsid w:val="00B86BA1"/>
    <w:rsid w:val="00BC2D78"/>
    <w:rsid w:val="00BC4EC1"/>
    <w:rsid w:val="00C621AF"/>
    <w:rsid w:val="00C84969"/>
    <w:rsid w:val="00D47647"/>
    <w:rsid w:val="00DE2672"/>
    <w:rsid w:val="00DF406C"/>
    <w:rsid w:val="00E15243"/>
    <w:rsid w:val="00E27685"/>
    <w:rsid w:val="00E43E6B"/>
    <w:rsid w:val="00E453F6"/>
    <w:rsid w:val="00E8302D"/>
    <w:rsid w:val="00E928D9"/>
    <w:rsid w:val="00EA5052"/>
    <w:rsid w:val="00EE02FD"/>
    <w:rsid w:val="00EF3093"/>
    <w:rsid w:val="00F10DF3"/>
    <w:rsid w:val="00F349D9"/>
    <w:rsid w:val="00F458D6"/>
    <w:rsid w:val="00F93371"/>
    <w:rsid w:val="00F9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867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573867"/>
    <w:pPr>
      <w:keepNext/>
      <w:numPr>
        <w:numId w:val="1"/>
      </w:numPr>
      <w:ind w:left="0" w:firstLine="225"/>
      <w:jc w:val="center"/>
      <w:outlineLvl w:val="0"/>
    </w:pPr>
    <w:rPr>
      <w:i/>
      <w:iCs/>
      <w:color w:val="000000"/>
      <w:sz w:val="23"/>
      <w:szCs w:val="23"/>
    </w:rPr>
  </w:style>
  <w:style w:type="paragraph" w:styleId="2">
    <w:name w:val="heading 2"/>
    <w:basedOn w:val="a"/>
    <w:next w:val="a"/>
    <w:qFormat/>
    <w:rsid w:val="00573867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rsid w:val="005738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738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573867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573867"/>
    <w:rPr>
      <w:rFonts w:ascii="Wingdings" w:hAnsi="Wingdings"/>
    </w:rPr>
  </w:style>
  <w:style w:type="character" w:customStyle="1" w:styleId="WW8Num4z2">
    <w:name w:val="WW8Num4z2"/>
    <w:rsid w:val="00573867"/>
    <w:rPr>
      <w:b w:val="0"/>
      <w:sz w:val="28"/>
      <w:szCs w:val="22"/>
    </w:rPr>
  </w:style>
  <w:style w:type="character" w:customStyle="1" w:styleId="WW8Num7z0">
    <w:name w:val="WW8Num7z0"/>
    <w:rsid w:val="00573867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573867"/>
  </w:style>
  <w:style w:type="character" w:customStyle="1" w:styleId="WW8Num2z0">
    <w:name w:val="WW8Num2z0"/>
    <w:rsid w:val="00573867"/>
    <w:rPr>
      <w:rFonts w:ascii="Times New Roman" w:hAnsi="Times New Roman" w:cs="Times New Roman"/>
    </w:rPr>
  </w:style>
  <w:style w:type="character" w:customStyle="1" w:styleId="WW8Num4z0">
    <w:name w:val="WW8Num4z0"/>
    <w:rsid w:val="00573867"/>
    <w:rPr>
      <w:rFonts w:ascii="Times New Roman" w:hAnsi="Times New Roman" w:cs="Times New Roman"/>
    </w:rPr>
  </w:style>
  <w:style w:type="character" w:customStyle="1" w:styleId="WW8Num5z0">
    <w:name w:val="WW8Num5z0"/>
    <w:rsid w:val="00573867"/>
    <w:rPr>
      <w:b/>
      <w:sz w:val="28"/>
    </w:rPr>
  </w:style>
  <w:style w:type="character" w:customStyle="1" w:styleId="WW8Num5z2">
    <w:name w:val="WW8Num5z2"/>
    <w:rsid w:val="00573867"/>
    <w:rPr>
      <w:b w:val="0"/>
      <w:i w:val="0"/>
      <w:sz w:val="28"/>
    </w:rPr>
  </w:style>
  <w:style w:type="character" w:customStyle="1" w:styleId="WW8Num6z2">
    <w:name w:val="WW8Num6z2"/>
    <w:rsid w:val="00573867"/>
    <w:rPr>
      <w:b w:val="0"/>
      <w:sz w:val="28"/>
      <w:szCs w:val="22"/>
    </w:rPr>
  </w:style>
  <w:style w:type="character" w:customStyle="1" w:styleId="WW8Num9z0">
    <w:name w:val="WW8Num9z0"/>
    <w:rsid w:val="00573867"/>
    <w:rPr>
      <w:rFonts w:ascii="Times New Roman" w:hAnsi="Times New Roman" w:cs="Times New Roman"/>
    </w:rPr>
  </w:style>
  <w:style w:type="character" w:customStyle="1" w:styleId="WW8Num10z0">
    <w:name w:val="WW8Num10z0"/>
    <w:rsid w:val="00573867"/>
    <w:rPr>
      <w:rFonts w:ascii="Times New Roman" w:hAnsi="Times New Roman" w:cs="Times New Roman"/>
    </w:rPr>
  </w:style>
  <w:style w:type="character" w:customStyle="1" w:styleId="WW8Num11z0">
    <w:name w:val="WW8Num11z0"/>
    <w:rsid w:val="0057386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573867"/>
    <w:rPr>
      <w:b/>
    </w:rPr>
  </w:style>
  <w:style w:type="character" w:customStyle="1" w:styleId="WW8Num11z2">
    <w:name w:val="WW8Num11z2"/>
    <w:rsid w:val="00573867"/>
    <w:rPr>
      <w:b w:val="0"/>
    </w:rPr>
  </w:style>
  <w:style w:type="character" w:customStyle="1" w:styleId="WW8Num12z0">
    <w:name w:val="WW8Num12z0"/>
    <w:rsid w:val="00573867"/>
    <w:rPr>
      <w:rFonts w:ascii="Times New Roman" w:hAnsi="Times New Roman" w:cs="Times New Roman"/>
    </w:rPr>
  </w:style>
  <w:style w:type="character" w:customStyle="1" w:styleId="WW8Num13z0">
    <w:name w:val="WW8Num13z0"/>
    <w:rsid w:val="00573867"/>
    <w:rPr>
      <w:rFonts w:ascii="Times New Roman" w:hAnsi="Times New Roman" w:cs="Times New Roman"/>
    </w:rPr>
  </w:style>
  <w:style w:type="character" w:customStyle="1" w:styleId="WW8Num14z0">
    <w:name w:val="WW8Num14z0"/>
    <w:rsid w:val="00573867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573867"/>
  </w:style>
  <w:style w:type="character" w:customStyle="1" w:styleId="WW-Absatz-Standardschriftart">
    <w:name w:val="WW-Absatz-Standardschriftart"/>
    <w:rsid w:val="00573867"/>
  </w:style>
  <w:style w:type="character" w:customStyle="1" w:styleId="WW8Num3z1">
    <w:name w:val="WW8Num3z1"/>
    <w:rsid w:val="00573867"/>
    <w:rPr>
      <w:rFonts w:ascii="Courier New" w:hAnsi="Courier New"/>
    </w:rPr>
  </w:style>
  <w:style w:type="character" w:customStyle="1" w:styleId="WW8Num3z3">
    <w:name w:val="WW8Num3z3"/>
    <w:rsid w:val="00573867"/>
    <w:rPr>
      <w:rFonts w:ascii="Symbol" w:hAnsi="Symbol"/>
    </w:rPr>
  </w:style>
  <w:style w:type="character" w:customStyle="1" w:styleId="WW8Num8z0">
    <w:name w:val="WW8Num8z0"/>
    <w:rsid w:val="00573867"/>
    <w:rPr>
      <w:rFonts w:ascii="Times New Roman" w:hAnsi="Times New Roman" w:cs="Times New Roman"/>
    </w:rPr>
  </w:style>
  <w:style w:type="character" w:customStyle="1" w:styleId="WW8Num8z1">
    <w:name w:val="WW8Num8z1"/>
    <w:rsid w:val="00573867"/>
    <w:rPr>
      <w:rFonts w:ascii="Courier New" w:hAnsi="Courier New" w:cs="Courier New"/>
    </w:rPr>
  </w:style>
  <w:style w:type="character" w:customStyle="1" w:styleId="WW8Num8z2">
    <w:name w:val="WW8Num8z2"/>
    <w:rsid w:val="00573867"/>
    <w:rPr>
      <w:rFonts w:ascii="Wingdings" w:hAnsi="Wingdings"/>
    </w:rPr>
  </w:style>
  <w:style w:type="character" w:customStyle="1" w:styleId="WW8Num8z3">
    <w:name w:val="WW8Num8z3"/>
    <w:rsid w:val="00573867"/>
    <w:rPr>
      <w:rFonts w:ascii="Symbol" w:hAnsi="Symbol"/>
    </w:rPr>
  </w:style>
  <w:style w:type="character" w:customStyle="1" w:styleId="WW8Num9z1">
    <w:name w:val="WW8Num9z1"/>
    <w:rsid w:val="00573867"/>
    <w:rPr>
      <w:rFonts w:ascii="Courier New" w:hAnsi="Courier New" w:cs="Courier New"/>
    </w:rPr>
  </w:style>
  <w:style w:type="character" w:customStyle="1" w:styleId="WW8Num9z2">
    <w:name w:val="WW8Num9z2"/>
    <w:rsid w:val="00573867"/>
    <w:rPr>
      <w:rFonts w:ascii="Wingdings" w:hAnsi="Wingdings"/>
    </w:rPr>
  </w:style>
  <w:style w:type="character" w:customStyle="1" w:styleId="WW8Num9z3">
    <w:name w:val="WW8Num9z3"/>
    <w:rsid w:val="00573867"/>
    <w:rPr>
      <w:rFonts w:ascii="Symbol" w:hAnsi="Symbol"/>
    </w:rPr>
  </w:style>
  <w:style w:type="character" w:customStyle="1" w:styleId="WW8Num10z1">
    <w:name w:val="WW8Num10z1"/>
    <w:rsid w:val="00573867"/>
    <w:rPr>
      <w:rFonts w:ascii="Courier New" w:hAnsi="Courier New" w:cs="Courier New"/>
    </w:rPr>
  </w:style>
  <w:style w:type="character" w:customStyle="1" w:styleId="WW8Num10z2">
    <w:name w:val="WW8Num10z2"/>
    <w:rsid w:val="00573867"/>
    <w:rPr>
      <w:rFonts w:ascii="Wingdings" w:hAnsi="Wingdings"/>
    </w:rPr>
  </w:style>
  <w:style w:type="character" w:customStyle="1" w:styleId="WW8Num10z3">
    <w:name w:val="WW8Num10z3"/>
    <w:rsid w:val="00573867"/>
    <w:rPr>
      <w:rFonts w:ascii="Symbol" w:hAnsi="Symbol"/>
    </w:rPr>
  </w:style>
  <w:style w:type="character" w:customStyle="1" w:styleId="WW8Num12z1">
    <w:name w:val="WW8Num12z1"/>
    <w:rsid w:val="00573867"/>
    <w:rPr>
      <w:rFonts w:ascii="Courier New" w:hAnsi="Courier New" w:cs="Courier New"/>
    </w:rPr>
  </w:style>
  <w:style w:type="character" w:customStyle="1" w:styleId="WW8Num12z2">
    <w:name w:val="WW8Num12z2"/>
    <w:rsid w:val="00573867"/>
    <w:rPr>
      <w:rFonts w:ascii="Wingdings" w:hAnsi="Wingdings"/>
    </w:rPr>
  </w:style>
  <w:style w:type="character" w:customStyle="1" w:styleId="WW8Num12z3">
    <w:name w:val="WW8Num12z3"/>
    <w:rsid w:val="00573867"/>
    <w:rPr>
      <w:rFonts w:ascii="Symbol" w:hAnsi="Symbol"/>
    </w:rPr>
  </w:style>
  <w:style w:type="character" w:customStyle="1" w:styleId="WW8Num13z1">
    <w:name w:val="WW8Num13z1"/>
    <w:rsid w:val="00573867"/>
    <w:rPr>
      <w:rFonts w:ascii="Courier New" w:hAnsi="Courier New" w:cs="Courier New"/>
    </w:rPr>
  </w:style>
  <w:style w:type="character" w:customStyle="1" w:styleId="WW8Num13z2">
    <w:name w:val="WW8Num13z2"/>
    <w:rsid w:val="00573867"/>
    <w:rPr>
      <w:rFonts w:ascii="Wingdings" w:hAnsi="Wingdings"/>
    </w:rPr>
  </w:style>
  <w:style w:type="character" w:customStyle="1" w:styleId="WW8Num13z3">
    <w:name w:val="WW8Num13z3"/>
    <w:rsid w:val="00573867"/>
    <w:rPr>
      <w:rFonts w:ascii="Symbol" w:hAnsi="Symbol"/>
    </w:rPr>
  </w:style>
  <w:style w:type="character" w:customStyle="1" w:styleId="WW8Num14z1">
    <w:name w:val="WW8Num14z1"/>
    <w:rsid w:val="00573867"/>
    <w:rPr>
      <w:rFonts w:ascii="Courier New" w:hAnsi="Courier New" w:cs="Courier New"/>
    </w:rPr>
  </w:style>
  <w:style w:type="character" w:customStyle="1" w:styleId="WW8Num14z2">
    <w:name w:val="WW8Num14z2"/>
    <w:rsid w:val="00573867"/>
    <w:rPr>
      <w:rFonts w:ascii="Wingdings" w:hAnsi="Wingdings"/>
    </w:rPr>
  </w:style>
  <w:style w:type="character" w:customStyle="1" w:styleId="WW8Num14z3">
    <w:name w:val="WW8Num14z3"/>
    <w:rsid w:val="00573867"/>
    <w:rPr>
      <w:rFonts w:ascii="Symbol" w:hAnsi="Symbol"/>
    </w:rPr>
  </w:style>
  <w:style w:type="character" w:customStyle="1" w:styleId="WW8Num16z0">
    <w:name w:val="WW8Num16z0"/>
    <w:rsid w:val="00573867"/>
    <w:rPr>
      <w:b/>
      <w:sz w:val="28"/>
    </w:rPr>
  </w:style>
  <w:style w:type="character" w:customStyle="1" w:styleId="WW8Num16z2">
    <w:name w:val="WW8Num16z2"/>
    <w:rsid w:val="00573867"/>
    <w:rPr>
      <w:b w:val="0"/>
      <w:i w:val="0"/>
      <w:sz w:val="28"/>
    </w:rPr>
  </w:style>
  <w:style w:type="character" w:customStyle="1" w:styleId="WW8Num18z2">
    <w:name w:val="WW8Num18z2"/>
    <w:rsid w:val="00573867"/>
    <w:rPr>
      <w:b w:val="0"/>
      <w:sz w:val="28"/>
      <w:szCs w:val="22"/>
    </w:rPr>
  </w:style>
  <w:style w:type="character" w:customStyle="1" w:styleId="WW8Num19z2">
    <w:name w:val="WW8Num19z2"/>
    <w:rsid w:val="00573867"/>
    <w:rPr>
      <w:b w:val="0"/>
      <w:sz w:val="28"/>
      <w:szCs w:val="22"/>
    </w:rPr>
  </w:style>
  <w:style w:type="character" w:customStyle="1" w:styleId="WW8Num22z0">
    <w:name w:val="WW8Num22z0"/>
    <w:rsid w:val="00573867"/>
    <w:rPr>
      <w:rFonts w:ascii="Times New Roman" w:hAnsi="Times New Roman" w:cs="Times New Roman"/>
    </w:rPr>
  </w:style>
  <w:style w:type="character" w:customStyle="1" w:styleId="WW8Num22z2">
    <w:name w:val="WW8Num22z2"/>
    <w:rsid w:val="00573867"/>
    <w:rPr>
      <w:rFonts w:ascii="Wingdings" w:hAnsi="Wingdings"/>
    </w:rPr>
  </w:style>
  <w:style w:type="character" w:customStyle="1" w:styleId="WW8Num22z3">
    <w:name w:val="WW8Num22z3"/>
    <w:rsid w:val="00573867"/>
    <w:rPr>
      <w:rFonts w:ascii="Symbol" w:hAnsi="Symbol"/>
    </w:rPr>
  </w:style>
  <w:style w:type="character" w:customStyle="1" w:styleId="WW8Num22z4">
    <w:name w:val="WW8Num22z4"/>
    <w:rsid w:val="00573867"/>
    <w:rPr>
      <w:rFonts w:ascii="Courier New" w:hAnsi="Courier New" w:cs="Courier New"/>
    </w:rPr>
  </w:style>
  <w:style w:type="character" w:customStyle="1" w:styleId="WW8Num24z0">
    <w:name w:val="WW8Num24z0"/>
    <w:rsid w:val="0057386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573867"/>
    <w:rPr>
      <w:rFonts w:ascii="Courier New" w:hAnsi="Courier New"/>
    </w:rPr>
  </w:style>
  <w:style w:type="character" w:customStyle="1" w:styleId="WW8Num24z2">
    <w:name w:val="WW8Num24z2"/>
    <w:rsid w:val="00573867"/>
    <w:rPr>
      <w:rFonts w:ascii="Wingdings" w:hAnsi="Wingdings"/>
    </w:rPr>
  </w:style>
  <w:style w:type="character" w:customStyle="1" w:styleId="WW8Num24z3">
    <w:name w:val="WW8Num24z3"/>
    <w:rsid w:val="00573867"/>
    <w:rPr>
      <w:rFonts w:ascii="Symbol" w:hAnsi="Symbol"/>
    </w:rPr>
  </w:style>
  <w:style w:type="character" w:customStyle="1" w:styleId="WW8Num25z1">
    <w:name w:val="WW8Num25z1"/>
    <w:rsid w:val="00573867"/>
    <w:rPr>
      <w:i/>
    </w:rPr>
  </w:style>
  <w:style w:type="character" w:customStyle="1" w:styleId="WW8Num25z2">
    <w:name w:val="WW8Num25z2"/>
    <w:rsid w:val="00573867"/>
    <w:rPr>
      <w:b w:val="0"/>
    </w:rPr>
  </w:style>
  <w:style w:type="character" w:customStyle="1" w:styleId="WW8Num27z0">
    <w:name w:val="WW8Num27z0"/>
    <w:rsid w:val="00573867"/>
    <w:rPr>
      <w:rFonts w:ascii="Symbol" w:hAnsi="Symbol"/>
    </w:rPr>
  </w:style>
  <w:style w:type="character" w:customStyle="1" w:styleId="WW8Num27z1">
    <w:name w:val="WW8Num27z1"/>
    <w:rsid w:val="00573867"/>
    <w:rPr>
      <w:rFonts w:ascii="Courier New" w:hAnsi="Courier New" w:cs="Courier New"/>
    </w:rPr>
  </w:style>
  <w:style w:type="character" w:customStyle="1" w:styleId="WW8Num27z2">
    <w:name w:val="WW8Num27z2"/>
    <w:rsid w:val="00573867"/>
    <w:rPr>
      <w:rFonts w:ascii="Wingdings" w:hAnsi="Wingdings"/>
    </w:rPr>
  </w:style>
  <w:style w:type="character" w:customStyle="1" w:styleId="WW8Num28z0">
    <w:name w:val="WW8Num28z0"/>
    <w:rsid w:val="00573867"/>
    <w:rPr>
      <w:rFonts w:ascii="Times New Roman" w:hAnsi="Times New Roman" w:cs="Times New Roman"/>
    </w:rPr>
  </w:style>
  <w:style w:type="character" w:customStyle="1" w:styleId="WW8Num28z1">
    <w:name w:val="WW8Num28z1"/>
    <w:rsid w:val="00573867"/>
    <w:rPr>
      <w:rFonts w:ascii="Courier New" w:hAnsi="Courier New" w:cs="Courier New"/>
    </w:rPr>
  </w:style>
  <w:style w:type="character" w:customStyle="1" w:styleId="WW8Num28z2">
    <w:name w:val="WW8Num28z2"/>
    <w:rsid w:val="00573867"/>
    <w:rPr>
      <w:rFonts w:ascii="Wingdings" w:hAnsi="Wingdings"/>
    </w:rPr>
  </w:style>
  <w:style w:type="character" w:customStyle="1" w:styleId="WW8Num28z3">
    <w:name w:val="WW8Num28z3"/>
    <w:rsid w:val="00573867"/>
    <w:rPr>
      <w:rFonts w:ascii="Symbol" w:hAnsi="Symbol"/>
    </w:rPr>
  </w:style>
  <w:style w:type="character" w:customStyle="1" w:styleId="WW8Num29z0">
    <w:name w:val="WW8Num29z0"/>
    <w:rsid w:val="00573867"/>
    <w:rPr>
      <w:rFonts w:ascii="Symbol" w:hAnsi="Symbol"/>
    </w:rPr>
  </w:style>
  <w:style w:type="character" w:customStyle="1" w:styleId="WW8Num29z1">
    <w:name w:val="WW8Num29z1"/>
    <w:rsid w:val="00573867"/>
    <w:rPr>
      <w:rFonts w:ascii="Times New Roman" w:eastAsia="Times New Roman" w:hAnsi="Times New Roman" w:cs="Times New Roman"/>
    </w:rPr>
  </w:style>
  <w:style w:type="character" w:customStyle="1" w:styleId="WW8Num29z2">
    <w:name w:val="WW8Num29z2"/>
    <w:rsid w:val="00573867"/>
    <w:rPr>
      <w:rFonts w:ascii="Wingdings" w:hAnsi="Wingdings"/>
    </w:rPr>
  </w:style>
  <w:style w:type="character" w:customStyle="1" w:styleId="WW8Num29z4">
    <w:name w:val="WW8Num29z4"/>
    <w:rsid w:val="00573867"/>
    <w:rPr>
      <w:rFonts w:ascii="Courier New" w:hAnsi="Courier New"/>
    </w:rPr>
  </w:style>
  <w:style w:type="character" w:customStyle="1" w:styleId="WW8Num30z0">
    <w:name w:val="WW8Num30z0"/>
    <w:rsid w:val="00573867"/>
    <w:rPr>
      <w:rFonts w:ascii="Times New Roman" w:hAnsi="Times New Roman" w:cs="Times New Roman"/>
    </w:rPr>
  </w:style>
  <w:style w:type="character" w:customStyle="1" w:styleId="WW8Num30z2">
    <w:name w:val="WW8Num30z2"/>
    <w:rsid w:val="00573867"/>
    <w:rPr>
      <w:rFonts w:ascii="Wingdings" w:hAnsi="Wingdings"/>
    </w:rPr>
  </w:style>
  <w:style w:type="character" w:customStyle="1" w:styleId="WW8Num30z3">
    <w:name w:val="WW8Num30z3"/>
    <w:rsid w:val="00573867"/>
    <w:rPr>
      <w:rFonts w:ascii="Symbol" w:hAnsi="Symbol"/>
    </w:rPr>
  </w:style>
  <w:style w:type="character" w:customStyle="1" w:styleId="WW8Num30z4">
    <w:name w:val="WW8Num30z4"/>
    <w:rsid w:val="00573867"/>
    <w:rPr>
      <w:rFonts w:ascii="Courier New" w:hAnsi="Courier New" w:cs="Courier New"/>
    </w:rPr>
  </w:style>
  <w:style w:type="character" w:customStyle="1" w:styleId="WW8Num33z0">
    <w:name w:val="WW8Num33z0"/>
    <w:rsid w:val="00573867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573867"/>
    <w:rPr>
      <w:b/>
    </w:rPr>
  </w:style>
  <w:style w:type="character" w:customStyle="1" w:styleId="WW8Num33z2">
    <w:name w:val="WW8Num33z2"/>
    <w:rsid w:val="00573867"/>
    <w:rPr>
      <w:b w:val="0"/>
    </w:rPr>
  </w:style>
  <w:style w:type="character" w:customStyle="1" w:styleId="WW8Num34z0">
    <w:name w:val="WW8Num34z0"/>
    <w:rsid w:val="00573867"/>
    <w:rPr>
      <w:rFonts w:ascii="Times New Roman" w:hAnsi="Times New Roman" w:cs="Times New Roman"/>
    </w:rPr>
  </w:style>
  <w:style w:type="character" w:customStyle="1" w:styleId="WW8Num34z2">
    <w:name w:val="WW8Num34z2"/>
    <w:rsid w:val="00573867"/>
    <w:rPr>
      <w:rFonts w:ascii="Wingdings" w:hAnsi="Wingdings"/>
    </w:rPr>
  </w:style>
  <w:style w:type="character" w:customStyle="1" w:styleId="WW8Num34z3">
    <w:name w:val="WW8Num34z3"/>
    <w:rsid w:val="00573867"/>
    <w:rPr>
      <w:rFonts w:ascii="Symbol" w:hAnsi="Symbol"/>
    </w:rPr>
  </w:style>
  <w:style w:type="character" w:customStyle="1" w:styleId="WW8Num34z4">
    <w:name w:val="WW8Num34z4"/>
    <w:rsid w:val="00573867"/>
    <w:rPr>
      <w:rFonts w:ascii="Courier New" w:hAnsi="Courier New" w:cs="Courier New"/>
    </w:rPr>
  </w:style>
  <w:style w:type="character" w:customStyle="1" w:styleId="WW8Num35z0">
    <w:name w:val="WW8Num35z0"/>
    <w:rsid w:val="00573867"/>
    <w:rPr>
      <w:rFonts w:ascii="Times New Roman" w:hAnsi="Times New Roman" w:cs="Times New Roman"/>
    </w:rPr>
  </w:style>
  <w:style w:type="character" w:customStyle="1" w:styleId="WW8Num35z1">
    <w:name w:val="WW8Num35z1"/>
    <w:rsid w:val="00573867"/>
    <w:rPr>
      <w:rFonts w:ascii="Courier New" w:hAnsi="Courier New" w:cs="Courier New"/>
    </w:rPr>
  </w:style>
  <w:style w:type="character" w:customStyle="1" w:styleId="WW8Num35z2">
    <w:name w:val="WW8Num35z2"/>
    <w:rsid w:val="00573867"/>
    <w:rPr>
      <w:rFonts w:ascii="Wingdings" w:hAnsi="Wingdings"/>
    </w:rPr>
  </w:style>
  <w:style w:type="character" w:customStyle="1" w:styleId="WW8Num35z3">
    <w:name w:val="WW8Num35z3"/>
    <w:rsid w:val="00573867"/>
    <w:rPr>
      <w:rFonts w:ascii="Symbol" w:hAnsi="Symbol"/>
    </w:rPr>
  </w:style>
  <w:style w:type="character" w:customStyle="1" w:styleId="WW8Num36z0">
    <w:name w:val="WW8Num36z0"/>
    <w:rsid w:val="00573867"/>
    <w:rPr>
      <w:rFonts w:ascii="Times New Roman" w:hAnsi="Times New Roman" w:cs="Times New Roman"/>
    </w:rPr>
  </w:style>
  <w:style w:type="character" w:customStyle="1" w:styleId="WW8Num36z1">
    <w:name w:val="WW8Num36z1"/>
    <w:rsid w:val="00573867"/>
    <w:rPr>
      <w:rFonts w:ascii="Courier New" w:hAnsi="Courier New" w:cs="Courier New"/>
    </w:rPr>
  </w:style>
  <w:style w:type="character" w:customStyle="1" w:styleId="WW8Num36z2">
    <w:name w:val="WW8Num36z2"/>
    <w:rsid w:val="00573867"/>
    <w:rPr>
      <w:rFonts w:ascii="Wingdings" w:hAnsi="Wingdings"/>
    </w:rPr>
  </w:style>
  <w:style w:type="character" w:customStyle="1" w:styleId="WW8Num36z3">
    <w:name w:val="WW8Num36z3"/>
    <w:rsid w:val="00573867"/>
    <w:rPr>
      <w:rFonts w:ascii="Symbol" w:hAnsi="Symbol"/>
    </w:rPr>
  </w:style>
  <w:style w:type="character" w:customStyle="1" w:styleId="WW8Num37z0">
    <w:name w:val="WW8Num37z0"/>
    <w:rsid w:val="00573867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573867"/>
    <w:rPr>
      <w:rFonts w:ascii="Courier New" w:hAnsi="Courier New"/>
    </w:rPr>
  </w:style>
  <w:style w:type="character" w:customStyle="1" w:styleId="WW8Num37z2">
    <w:name w:val="WW8Num37z2"/>
    <w:rsid w:val="00573867"/>
    <w:rPr>
      <w:rFonts w:ascii="Wingdings" w:hAnsi="Wingdings"/>
    </w:rPr>
  </w:style>
  <w:style w:type="character" w:customStyle="1" w:styleId="WW8Num37z3">
    <w:name w:val="WW8Num37z3"/>
    <w:rsid w:val="00573867"/>
    <w:rPr>
      <w:rFonts w:ascii="Symbol" w:hAnsi="Symbol"/>
    </w:rPr>
  </w:style>
  <w:style w:type="character" w:customStyle="1" w:styleId="WW8Num39z0">
    <w:name w:val="WW8Num39z0"/>
    <w:rsid w:val="00573867"/>
    <w:rPr>
      <w:rFonts w:ascii="Times New Roman" w:hAnsi="Times New Roman" w:cs="Times New Roman"/>
    </w:rPr>
  </w:style>
  <w:style w:type="character" w:customStyle="1" w:styleId="WW8Num39z1">
    <w:name w:val="WW8Num39z1"/>
    <w:rsid w:val="00573867"/>
    <w:rPr>
      <w:rFonts w:ascii="Courier New" w:hAnsi="Courier New" w:cs="Courier New"/>
    </w:rPr>
  </w:style>
  <w:style w:type="character" w:customStyle="1" w:styleId="WW8Num39z2">
    <w:name w:val="WW8Num39z2"/>
    <w:rsid w:val="00573867"/>
    <w:rPr>
      <w:rFonts w:ascii="Wingdings" w:hAnsi="Wingdings"/>
    </w:rPr>
  </w:style>
  <w:style w:type="character" w:customStyle="1" w:styleId="WW8Num39z3">
    <w:name w:val="WW8Num39z3"/>
    <w:rsid w:val="00573867"/>
    <w:rPr>
      <w:rFonts w:ascii="Symbol" w:hAnsi="Symbol"/>
    </w:rPr>
  </w:style>
  <w:style w:type="character" w:customStyle="1" w:styleId="WW8Num40z0">
    <w:name w:val="WW8Num40z0"/>
    <w:rsid w:val="00573867"/>
    <w:rPr>
      <w:rFonts w:ascii="Times New Roman" w:hAnsi="Times New Roman" w:cs="Times New Roman"/>
    </w:rPr>
  </w:style>
  <w:style w:type="character" w:customStyle="1" w:styleId="WW8Num40z1">
    <w:name w:val="WW8Num40z1"/>
    <w:rsid w:val="00573867"/>
    <w:rPr>
      <w:rFonts w:ascii="Courier New" w:hAnsi="Courier New" w:cs="Courier New"/>
    </w:rPr>
  </w:style>
  <w:style w:type="character" w:customStyle="1" w:styleId="WW8Num40z2">
    <w:name w:val="WW8Num40z2"/>
    <w:rsid w:val="00573867"/>
    <w:rPr>
      <w:rFonts w:ascii="Wingdings" w:hAnsi="Wingdings"/>
    </w:rPr>
  </w:style>
  <w:style w:type="character" w:customStyle="1" w:styleId="WW8Num40z3">
    <w:name w:val="WW8Num40z3"/>
    <w:rsid w:val="00573867"/>
    <w:rPr>
      <w:rFonts w:ascii="Symbol" w:hAnsi="Symbol"/>
    </w:rPr>
  </w:style>
  <w:style w:type="character" w:customStyle="1" w:styleId="WW8Num42z0">
    <w:name w:val="WW8Num42z0"/>
    <w:rsid w:val="00573867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573867"/>
    <w:rPr>
      <w:rFonts w:ascii="Courier New" w:hAnsi="Courier New"/>
    </w:rPr>
  </w:style>
  <w:style w:type="character" w:customStyle="1" w:styleId="WW8Num42z2">
    <w:name w:val="WW8Num42z2"/>
    <w:rsid w:val="00573867"/>
    <w:rPr>
      <w:rFonts w:ascii="Wingdings" w:hAnsi="Wingdings"/>
    </w:rPr>
  </w:style>
  <w:style w:type="character" w:customStyle="1" w:styleId="WW8Num42z3">
    <w:name w:val="WW8Num42z3"/>
    <w:rsid w:val="00573867"/>
    <w:rPr>
      <w:rFonts w:ascii="Symbol" w:hAnsi="Symbol"/>
    </w:rPr>
  </w:style>
  <w:style w:type="character" w:customStyle="1" w:styleId="WW8Num43z0">
    <w:name w:val="WW8Num43z0"/>
    <w:rsid w:val="00573867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573867"/>
    <w:rPr>
      <w:rFonts w:ascii="Courier New" w:hAnsi="Courier New"/>
    </w:rPr>
  </w:style>
  <w:style w:type="character" w:customStyle="1" w:styleId="WW8Num43z2">
    <w:name w:val="WW8Num43z2"/>
    <w:rsid w:val="00573867"/>
    <w:rPr>
      <w:rFonts w:ascii="Wingdings" w:hAnsi="Wingdings"/>
    </w:rPr>
  </w:style>
  <w:style w:type="character" w:customStyle="1" w:styleId="WW8Num43z3">
    <w:name w:val="WW8Num43z3"/>
    <w:rsid w:val="00573867"/>
    <w:rPr>
      <w:rFonts w:ascii="Symbol" w:hAnsi="Symbol"/>
    </w:rPr>
  </w:style>
  <w:style w:type="character" w:customStyle="1" w:styleId="WW8Num45z0">
    <w:name w:val="WW8Num45z0"/>
    <w:rsid w:val="00573867"/>
    <w:rPr>
      <w:rFonts w:ascii="Times New Roman" w:hAnsi="Times New Roman"/>
      <w:b w:val="0"/>
      <w:i w:val="0"/>
      <w:sz w:val="28"/>
      <w:u w:val="none"/>
    </w:rPr>
  </w:style>
  <w:style w:type="character" w:customStyle="1" w:styleId="WW8Num46z0">
    <w:name w:val="WW8Num46z0"/>
    <w:rsid w:val="00573867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573867"/>
    <w:rPr>
      <w:rFonts w:ascii="Courier New" w:hAnsi="Courier New"/>
    </w:rPr>
  </w:style>
  <w:style w:type="character" w:customStyle="1" w:styleId="WW8Num46z2">
    <w:name w:val="WW8Num46z2"/>
    <w:rsid w:val="00573867"/>
    <w:rPr>
      <w:rFonts w:ascii="Wingdings" w:hAnsi="Wingdings"/>
    </w:rPr>
  </w:style>
  <w:style w:type="character" w:customStyle="1" w:styleId="WW8Num46z3">
    <w:name w:val="WW8Num46z3"/>
    <w:rsid w:val="00573867"/>
    <w:rPr>
      <w:rFonts w:ascii="Symbol" w:hAnsi="Symbol"/>
    </w:rPr>
  </w:style>
  <w:style w:type="character" w:customStyle="1" w:styleId="WW8Num48z0">
    <w:name w:val="WW8Num48z0"/>
    <w:rsid w:val="00573867"/>
    <w:rPr>
      <w:rFonts w:ascii="Times New Roman" w:hAnsi="Times New Roman" w:cs="Times New Roman"/>
    </w:rPr>
  </w:style>
  <w:style w:type="character" w:customStyle="1" w:styleId="WW8Num48z1">
    <w:name w:val="WW8Num48z1"/>
    <w:rsid w:val="00573867"/>
    <w:rPr>
      <w:rFonts w:ascii="Courier New" w:hAnsi="Courier New" w:cs="Courier New"/>
    </w:rPr>
  </w:style>
  <w:style w:type="character" w:customStyle="1" w:styleId="WW8Num48z2">
    <w:name w:val="WW8Num48z2"/>
    <w:rsid w:val="00573867"/>
    <w:rPr>
      <w:rFonts w:ascii="Wingdings" w:hAnsi="Wingdings"/>
    </w:rPr>
  </w:style>
  <w:style w:type="character" w:customStyle="1" w:styleId="WW8Num48z3">
    <w:name w:val="WW8Num48z3"/>
    <w:rsid w:val="00573867"/>
    <w:rPr>
      <w:rFonts w:ascii="Symbol" w:hAnsi="Symbol"/>
    </w:rPr>
  </w:style>
  <w:style w:type="character" w:customStyle="1" w:styleId="WW8Num49z0">
    <w:name w:val="WW8Num49z0"/>
    <w:rsid w:val="00573867"/>
    <w:rPr>
      <w:rFonts w:ascii="Times New Roman" w:hAnsi="Times New Roman" w:cs="Times New Roman"/>
    </w:rPr>
  </w:style>
  <w:style w:type="character" w:customStyle="1" w:styleId="WW8Num49z1">
    <w:name w:val="WW8Num49z1"/>
    <w:rsid w:val="00573867"/>
    <w:rPr>
      <w:rFonts w:ascii="Courier New" w:hAnsi="Courier New" w:cs="Courier New"/>
    </w:rPr>
  </w:style>
  <w:style w:type="character" w:customStyle="1" w:styleId="WW8Num49z2">
    <w:name w:val="WW8Num49z2"/>
    <w:rsid w:val="00573867"/>
    <w:rPr>
      <w:rFonts w:ascii="Wingdings" w:hAnsi="Wingdings"/>
    </w:rPr>
  </w:style>
  <w:style w:type="character" w:customStyle="1" w:styleId="WW8Num49z3">
    <w:name w:val="WW8Num49z3"/>
    <w:rsid w:val="00573867"/>
    <w:rPr>
      <w:rFonts w:ascii="Symbol" w:hAnsi="Symbol"/>
    </w:rPr>
  </w:style>
  <w:style w:type="character" w:customStyle="1" w:styleId="WW8Num50z0">
    <w:name w:val="WW8Num50z0"/>
    <w:rsid w:val="00573867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573867"/>
    <w:rPr>
      <w:rFonts w:ascii="Courier New" w:hAnsi="Courier New"/>
    </w:rPr>
  </w:style>
  <w:style w:type="character" w:customStyle="1" w:styleId="WW8Num50z2">
    <w:name w:val="WW8Num50z2"/>
    <w:rsid w:val="00573867"/>
    <w:rPr>
      <w:rFonts w:ascii="Wingdings" w:hAnsi="Wingdings"/>
    </w:rPr>
  </w:style>
  <w:style w:type="character" w:customStyle="1" w:styleId="WW8Num50z3">
    <w:name w:val="WW8Num50z3"/>
    <w:rsid w:val="00573867"/>
    <w:rPr>
      <w:rFonts w:ascii="Symbol" w:hAnsi="Symbol"/>
    </w:rPr>
  </w:style>
  <w:style w:type="character" w:customStyle="1" w:styleId="10">
    <w:name w:val="Основной шрифт абзаца1"/>
    <w:rsid w:val="00573867"/>
  </w:style>
  <w:style w:type="character" w:styleId="a3">
    <w:name w:val="Hyperlink"/>
    <w:rsid w:val="00573867"/>
    <w:rPr>
      <w:color w:val="0000FF"/>
      <w:u w:val="single"/>
    </w:rPr>
  </w:style>
  <w:style w:type="character" w:styleId="a4">
    <w:name w:val="page number"/>
    <w:basedOn w:val="10"/>
    <w:rsid w:val="00573867"/>
  </w:style>
  <w:style w:type="character" w:customStyle="1" w:styleId="a5">
    <w:name w:val="Символ сноски"/>
    <w:rsid w:val="00573867"/>
    <w:rPr>
      <w:vertAlign w:val="superscript"/>
    </w:rPr>
  </w:style>
  <w:style w:type="character" w:customStyle="1" w:styleId="a6">
    <w:name w:val="Нижний колонтитул Знак"/>
    <w:rsid w:val="00573867"/>
    <w:rPr>
      <w:sz w:val="24"/>
      <w:lang w:val="ru-RU" w:eastAsia="ar-SA" w:bidi="ar-SA"/>
    </w:rPr>
  </w:style>
  <w:style w:type="character" w:customStyle="1" w:styleId="a7">
    <w:name w:val="Текст выноски Знак"/>
    <w:rsid w:val="00573867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rsid w:val="00573867"/>
    <w:rPr>
      <w:rFonts w:ascii="Arial" w:hAnsi="Arial" w:cs="Arial"/>
    </w:rPr>
  </w:style>
  <w:style w:type="character" w:customStyle="1" w:styleId="11">
    <w:name w:val="Знак сноски1"/>
    <w:rsid w:val="00573867"/>
    <w:rPr>
      <w:vertAlign w:val="superscript"/>
    </w:rPr>
  </w:style>
  <w:style w:type="character" w:customStyle="1" w:styleId="a8">
    <w:name w:val="Символы концевой сноски"/>
    <w:rsid w:val="00573867"/>
    <w:rPr>
      <w:vertAlign w:val="superscript"/>
    </w:rPr>
  </w:style>
  <w:style w:type="character" w:customStyle="1" w:styleId="WW-">
    <w:name w:val="WW-Символы концевой сноски"/>
    <w:rsid w:val="00573867"/>
  </w:style>
  <w:style w:type="character" w:customStyle="1" w:styleId="12">
    <w:name w:val="Знак концевой сноски1"/>
    <w:rsid w:val="00573867"/>
    <w:rPr>
      <w:vertAlign w:val="superscript"/>
    </w:rPr>
  </w:style>
  <w:style w:type="character" w:styleId="a9">
    <w:name w:val="footnote reference"/>
    <w:rsid w:val="00573867"/>
    <w:rPr>
      <w:vertAlign w:val="superscript"/>
    </w:rPr>
  </w:style>
  <w:style w:type="character" w:styleId="aa">
    <w:name w:val="endnote reference"/>
    <w:rsid w:val="00573867"/>
    <w:rPr>
      <w:vertAlign w:val="superscript"/>
    </w:rPr>
  </w:style>
  <w:style w:type="character" w:customStyle="1" w:styleId="ab">
    <w:name w:val="Символ нумерации"/>
    <w:rsid w:val="00573867"/>
  </w:style>
  <w:style w:type="character" w:customStyle="1" w:styleId="ac">
    <w:name w:val="Маркеры списка"/>
    <w:rsid w:val="00573867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rsid w:val="005738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e">
    <w:name w:val="Body Text"/>
    <w:basedOn w:val="a"/>
    <w:rsid w:val="00573867"/>
    <w:pPr>
      <w:spacing w:line="360" w:lineRule="auto"/>
      <w:jc w:val="both"/>
    </w:pPr>
    <w:rPr>
      <w:bCs/>
      <w:sz w:val="28"/>
    </w:rPr>
  </w:style>
  <w:style w:type="paragraph" w:styleId="af">
    <w:name w:val="List"/>
    <w:basedOn w:val="ae"/>
    <w:rsid w:val="00573867"/>
    <w:rPr>
      <w:rFonts w:cs="Tahoma"/>
    </w:rPr>
  </w:style>
  <w:style w:type="paragraph" w:customStyle="1" w:styleId="21">
    <w:name w:val="Название2"/>
    <w:basedOn w:val="a"/>
    <w:rsid w:val="0057386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2">
    <w:name w:val="Указатель2"/>
    <w:basedOn w:val="a"/>
    <w:rsid w:val="00573867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57386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4">
    <w:name w:val="Указатель1"/>
    <w:basedOn w:val="a"/>
    <w:rsid w:val="00573867"/>
    <w:pPr>
      <w:suppressLineNumbers/>
    </w:pPr>
    <w:rPr>
      <w:rFonts w:cs="Tahoma"/>
    </w:rPr>
  </w:style>
  <w:style w:type="paragraph" w:styleId="af0">
    <w:name w:val="header"/>
    <w:basedOn w:val="a"/>
    <w:rsid w:val="00573867"/>
    <w:pPr>
      <w:tabs>
        <w:tab w:val="center" w:pos="4153"/>
        <w:tab w:val="right" w:pos="8306"/>
      </w:tabs>
    </w:pPr>
  </w:style>
  <w:style w:type="paragraph" w:styleId="af1">
    <w:name w:val="footer"/>
    <w:basedOn w:val="a"/>
    <w:rsid w:val="00573867"/>
    <w:pPr>
      <w:tabs>
        <w:tab w:val="center" w:pos="4153"/>
        <w:tab w:val="right" w:pos="8306"/>
      </w:tabs>
    </w:pPr>
  </w:style>
  <w:style w:type="paragraph" w:customStyle="1" w:styleId="Heading">
    <w:name w:val="Heading"/>
    <w:rsid w:val="00573867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f2">
    <w:name w:val="Body Text Indent"/>
    <w:basedOn w:val="a"/>
    <w:rsid w:val="00573867"/>
    <w:pPr>
      <w:ind w:firstLine="225"/>
      <w:jc w:val="both"/>
    </w:pPr>
    <w:rPr>
      <w:color w:val="000000"/>
      <w:sz w:val="28"/>
    </w:rPr>
  </w:style>
  <w:style w:type="paragraph" w:customStyle="1" w:styleId="ConsNormal">
    <w:name w:val="ConsNormal"/>
    <w:rsid w:val="00573867"/>
    <w:pPr>
      <w:widowControl w:val="0"/>
      <w:suppressAutoHyphens/>
      <w:autoSpaceDE w:val="0"/>
      <w:ind w:right="19772" w:firstLine="720"/>
    </w:pPr>
    <w:rPr>
      <w:rFonts w:eastAsia="Arial"/>
      <w:sz w:val="18"/>
      <w:szCs w:val="18"/>
      <w:lang w:eastAsia="ar-SA"/>
    </w:rPr>
  </w:style>
  <w:style w:type="paragraph" w:customStyle="1" w:styleId="210">
    <w:name w:val="Основной текст с отступом 21"/>
    <w:basedOn w:val="a"/>
    <w:rsid w:val="00573867"/>
    <w:pPr>
      <w:ind w:left="-357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573867"/>
    <w:pPr>
      <w:ind w:left="35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573867"/>
    <w:pPr>
      <w:jc w:val="both"/>
    </w:pPr>
    <w:rPr>
      <w:i/>
      <w:iCs/>
      <w:sz w:val="28"/>
    </w:rPr>
  </w:style>
  <w:style w:type="paragraph" w:customStyle="1" w:styleId="310">
    <w:name w:val="Основной текст 31"/>
    <w:basedOn w:val="a"/>
    <w:rsid w:val="00573867"/>
    <w:pPr>
      <w:jc w:val="both"/>
    </w:pPr>
    <w:rPr>
      <w:color w:val="000000"/>
      <w:sz w:val="28"/>
      <w:szCs w:val="27"/>
      <w:u w:val="single"/>
    </w:rPr>
  </w:style>
  <w:style w:type="paragraph" w:styleId="af3">
    <w:name w:val="Balloon Text"/>
    <w:basedOn w:val="a"/>
    <w:rsid w:val="0057386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73867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PlusNormal0">
    <w:name w:val="ConsPlusNormal"/>
    <w:rsid w:val="00573867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Схема документа1"/>
    <w:basedOn w:val="a"/>
    <w:rsid w:val="00573867"/>
    <w:pPr>
      <w:shd w:val="clear" w:color="auto" w:fill="000080"/>
    </w:pPr>
    <w:rPr>
      <w:rFonts w:ascii="Tahoma" w:hAnsi="Tahoma" w:cs="Tahoma"/>
      <w:sz w:val="20"/>
    </w:rPr>
  </w:style>
  <w:style w:type="paragraph" w:styleId="af4">
    <w:name w:val="footnote text"/>
    <w:basedOn w:val="a"/>
    <w:rsid w:val="00573867"/>
    <w:rPr>
      <w:sz w:val="20"/>
    </w:rPr>
  </w:style>
  <w:style w:type="paragraph" w:customStyle="1" w:styleId="ConsTitle">
    <w:name w:val="ConsTitle"/>
    <w:rsid w:val="0057386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57386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6">
    <w:name w:val="Текст примечания1"/>
    <w:basedOn w:val="a"/>
    <w:rsid w:val="00573867"/>
    <w:rPr>
      <w:sz w:val="20"/>
    </w:rPr>
  </w:style>
  <w:style w:type="paragraph" w:customStyle="1" w:styleId="af5">
    <w:name w:val="Содержимое таблицы"/>
    <w:basedOn w:val="a"/>
    <w:rsid w:val="00573867"/>
    <w:pPr>
      <w:suppressLineNumbers/>
    </w:pPr>
  </w:style>
  <w:style w:type="paragraph" w:customStyle="1" w:styleId="af6">
    <w:name w:val="Заголовок таблицы"/>
    <w:basedOn w:val="af5"/>
    <w:rsid w:val="00573867"/>
    <w:pPr>
      <w:jc w:val="center"/>
    </w:pPr>
    <w:rPr>
      <w:b/>
      <w:bCs/>
    </w:rPr>
  </w:style>
  <w:style w:type="paragraph" w:customStyle="1" w:styleId="af7">
    <w:name w:val="Содержимое врезки"/>
    <w:basedOn w:val="ae"/>
    <w:rsid w:val="00573867"/>
  </w:style>
  <w:style w:type="paragraph" w:styleId="af8">
    <w:name w:val="List Paragraph"/>
    <w:basedOn w:val="a"/>
    <w:qFormat/>
    <w:rsid w:val="00573867"/>
    <w:pPr>
      <w:ind w:left="708"/>
    </w:pPr>
  </w:style>
  <w:style w:type="paragraph" w:customStyle="1" w:styleId="220">
    <w:name w:val="Основной текст 22"/>
    <w:basedOn w:val="a"/>
    <w:rsid w:val="00573867"/>
    <w:pPr>
      <w:jc w:val="both"/>
    </w:pPr>
    <w:rPr>
      <w:i/>
      <w:iCs/>
      <w:sz w:val="28"/>
    </w:rPr>
  </w:style>
  <w:style w:type="paragraph" w:customStyle="1" w:styleId="311">
    <w:name w:val="Список 31"/>
    <w:basedOn w:val="a"/>
    <w:rsid w:val="00573867"/>
    <w:pPr>
      <w:ind w:left="849" w:hanging="283"/>
    </w:pPr>
    <w:rPr>
      <w:szCs w:val="24"/>
    </w:rPr>
  </w:style>
  <w:style w:type="paragraph" w:styleId="30">
    <w:name w:val="Body Text Indent 3"/>
    <w:basedOn w:val="a"/>
    <w:rsid w:val="00573867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867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573867"/>
    <w:pPr>
      <w:keepNext/>
      <w:numPr>
        <w:numId w:val="1"/>
      </w:numPr>
      <w:ind w:left="0" w:firstLine="225"/>
      <w:jc w:val="center"/>
      <w:outlineLvl w:val="0"/>
    </w:pPr>
    <w:rPr>
      <w:i/>
      <w:iCs/>
      <w:color w:val="000000"/>
      <w:sz w:val="23"/>
      <w:szCs w:val="23"/>
    </w:rPr>
  </w:style>
  <w:style w:type="paragraph" w:styleId="2">
    <w:name w:val="heading 2"/>
    <w:basedOn w:val="a"/>
    <w:next w:val="a"/>
    <w:qFormat/>
    <w:rsid w:val="00573867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rsid w:val="005738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738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573867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573867"/>
    <w:rPr>
      <w:rFonts w:ascii="Wingdings" w:hAnsi="Wingdings"/>
    </w:rPr>
  </w:style>
  <w:style w:type="character" w:customStyle="1" w:styleId="WW8Num4z2">
    <w:name w:val="WW8Num4z2"/>
    <w:rsid w:val="00573867"/>
    <w:rPr>
      <w:b w:val="0"/>
      <w:sz w:val="28"/>
      <w:szCs w:val="22"/>
    </w:rPr>
  </w:style>
  <w:style w:type="character" w:customStyle="1" w:styleId="WW8Num7z0">
    <w:name w:val="WW8Num7z0"/>
    <w:rsid w:val="00573867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573867"/>
  </w:style>
  <w:style w:type="character" w:customStyle="1" w:styleId="WW8Num2z0">
    <w:name w:val="WW8Num2z0"/>
    <w:rsid w:val="00573867"/>
    <w:rPr>
      <w:rFonts w:ascii="Times New Roman" w:hAnsi="Times New Roman" w:cs="Times New Roman"/>
    </w:rPr>
  </w:style>
  <w:style w:type="character" w:customStyle="1" w:styleId="WW8Num4z0">
    <w:name w:val="WW8Num4z0"/>
    <w:rsid w:val="00573867"/>
    <w:rPr>
      <w:rFonts w:ascii="Times New Roman" w:hAnsi="Times New Roman" w:cs="Times New Roman"/>
    </w:rPr>
  </w:style>
  <w:style w:type="character" w:customStyle="1" w:styleId="WW8Num5z0">
    <w:name w:val="WW8Num5z0"/>
    <w:rsid w:val="00573867"/>
    <w:rPr>
      <w:b/>
      <w:sz w:val="28"/>
    </w:rPr>
  </w:style>
  <w:style w:type="character" w:customStyle="1" w:styleId="WW8Num5z2">
    <w:name w:val="WW8Num5z2"/>
    <w:rsid w:val="00573867"/>
    <w:rPr>
      <w:b w:val="0"/>
      <w:i w:val="0"/>
      <w:sz w:val="28"/>
    </w:rPr>
  </w:style>
  <w:style w:type="character" w:customStyle="1" w:styleId="WW8Num6z2">
    <w:name w:val="WW8Num6z2"/>
    <w:rsid w:val="00573867"/>
    <w:rPr>
      <w:b w:val="0"/>
      <w:sz w:val="28"/>
      <w:szCs w:val="22"/>
    </w:rPr>
  </w:style>
  <w:style w:type="character" w:customStyle="1" w:styleId="WW8Num9z0">
    <w:name w:val="WW8Num9z0"/>
    <w:rsid w:val="00573867"/>
    <w:rPr>
      <w:rFonts w:ascii="Times New Roman" w:hAnsi="Times New Roman" w:cs="Times New Roman"/>
    </w:rPr>
  </w:style>
  <w:style w:type="character" w:customStyle="1" w:styleId="WW8Num10z0">
    <w:name w:val="WW8Num10z0"/>
    <w:rsid w:val="00573867"/>
    <w:rPr>
      <w:rFonts w:ascii="Times New Roman" w:hAnsi="Times New Roman" w:cs="Times New Roman"/>
    </w:rPr>
  </w:style>
  <w:style w:type="character" w:customStyle="1" w:styleId="WW8Num11z0">
    <w:name w:val="WW8Num11z0"/>
    <w:rsid w:val="0057386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573867"/>
    <w:rPr>
      <w:b/>
    </w:rPr>
  </w:style>
  <w:style w:type="character" w:customStyle="1" w:styleId="WW8Num11z2">
    <w:name w:val="WW8Num11z2"/>
    <w:rsid w:val="00573867"/>
    <w:rPr>
      <w:b w:val="0"/>
    </w:rPr>
  </w:style>
  <w:style w:type="character" w:customStyle="1" w:styleId="WW8Num12z0">
    <w:name w:val="WW8Num12z0"/>
    <w:rsid w:val="00573867"/>
    <w:rPr>
      <w:rFonts w:ascii="Times New Roman" w:hAnsi="Times New Roman" w:cs="Times New Roman"/>
    </w:rPr>
  </w:style>
  <w:style w:type="character" w:customStyle="1" w:styleId="WW8Num13z0">
    <w:name w:val="WW8Num13z0"/>
    <w:rsid w:val="00573867"/>
    <w:rPr>
      <w:rFonts w:ascii="Times New Roman" w:hAnsi="Times New Roman" w:cs="Times New Roman"/>
    </w:rPr>
  </w:style>
  <w:style w:type="character" w:customStyle="1" w:styleId="WW8Num14z0">
    <w:name w:val="WW8Num14z0"/>
    <w:rsid w:val="00573867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573867"/>
  </w:style>
  <w:style w:type="character" w:customStyle="1" w:styleId="WW-Absatz-Standardschriftart">
    <w:name w:val="WW-Absatz-Standardschriftart"/>
    <w:rsid w:val="00573867"/>
  </w:style>
  <w:style w:type="character" w:customStyle="1" w:styleId="WW8Num3z1">
    <w:name w:val="WW8Num3z1"/>
    <w:rsid w:val="00573867"/>
    <w:rPr>
      <w:rFonts w:ascii="Courier New" w:hAnsi="Courier New"/>
    </w:rPr>
  </w:style>
  <w:style w:type="character" w:customStyle="1" w:styleId="WW8Num3z3">
    <w:name w:val="WW8Num3z3"/>
    <w:rsid w:val="00573867"/>
    <w:rPr>
      <w:rFonts w:ascii="Symbol" w:hAnsi="Symbol"/>
    </w:rPr>
  </w:style>
  <w:style w:type="character" w:customStyle="1" w:styleId="WW8Num8z0">
    <w:name w:val="WW8Num8z0"/>
    <w:rsid w:val="00573867"/>
    <w:rPr>
      <w:rFonts w:ascii="Times New Roman" w:hAnsi="Times New Roman" w:cs="Times New Roman"/>
    </w:rPr>
  </w:style>
  <w:style w:type="character" w:customStyle="1" w:styleId="WW8Num8z1">
    <w:name w:val="WW8Num8z1"/>
    <w:rsid w:val="00573867"/>
    <w:rPr>
      <w:rFonts w:ascii="Courier New" w:hAnsi="Courier New" w:cs="Courier New"/>
    </w:rPr>
  </w:style>
  <w:style w:type="character" w:customStyle="1" w:styleId="WW8Num8z2">
    <w:name w:val="WW8Num8z2"/>
    <w:rsid w:val="00573867"/>
    <w:rPr>
      <w:rFonts w:ascii="Wingdings" w:hAnsi="Wingdings"/>
    </w:rPr>
  </w:style>
  <w:style w:type="character" w:customStyle="1" w:styleId="WW8Num8z3">
    <w:name w:val="WW8Num8z3"/>
    <w:rsid w:val="00573867"/>
    <w:rPr>
      <w:rFonts w:ascii="Symbol" w:hAnsi="Symbol"/>
    </w:rPr>
  </w:style>
  <w:style w:type="character" w:customStyle="1" w:styleId="WW8Num9z1">
    <w:name w:val="WW8Num9z1"/>
    <w:rsid w:val="00573867"/>
    <w:rPr>
      <w:rFonts w:ascii="Courier New" w:hAnsi="Courier New" w:cs="Courier New"/>
    </w:rPr>
  </w:style>
  <w:style w:type="character" w:customStyle="1" w:styleId="WW8Num9z2">
    <w:name w:val="WW8Num9z2"/>
    <w:rsid w:val="00573867"/>
    <w:rPr>
      <w:rFonts w:ascii="Wingdings" w:hAnsi="Wingdings"/>
    </w:rPr>
  </w:style>
  <w:style w:type="character" w:customStyle="1" w:styleId="WW8Num9z3">
    <w:name w:val="WW8Num9z3"/>
    <w:rsid w:val="00573867"/>
    <w:rPr>
      <w:rFonts w:ascii="Symbol" w:hAnsi="Symbol"/>
    </w:rPr>
  </w:style>
  <w:style w:type="character" w:customStyle="1" w:styleId="WW8Num10z1">
    <w:name w:val="WW8Num10z1"/>
    <w:rsid w:val="00573867"/>
    <w:rPr>
      <w:rFonts w:ascii="Courier New" w:hAnsi="Courier New" w:cs="Courier New"/>
    </w:rPr>
  </w:style>
  <w:style w:type="character" w:customStyle="1" w:styleId="WW8Num10z2">
    <w:name w:val="WW8Num10z2"/>
    <w:rsid w:val="00573867"/>
    <w:rPr>
      <w:rFonts w:ascii="Wingdings" w:hAnsi="Wingdings"/>
    </w:rPr>
  </w:style>
  <w:style w:type="character" w:customStyle="1" w:styleId="WW8Num10z3">
    <w:name w:val="WW8Num10z3"/>
    <w:rsid w:val="00573867"/>
    <w:rPr>
      <w:rFonts w:ascii="Symbol" w:hAnsi="Symbol"/>
    </w:rPr>
  </w:style>
  <w:style w:type="character" w:customStyle="1" w:styleId="WW8Num12z1">
    <w:name w:val="WW8Num12z1"/>
    <w:rsid w:val="00573867"/>
    <w:rPr>
      <w:rFonts w:ascii="Courier New" w:hAnsi="Courier New" w:cs="Courier New"/>
    </w:rPr>
  </w:style>
  <w:style w:type="character" w:customStyle="1" w:styleId="WW8Num12z2">
    <w:name w:val="WW8Num12z2"/>
    <w:rsid w:val="00573867"/>
    <w:rPr>
      <w:rFonts w:ascii="Wingdings" w:hAnsi="Wingdings"/>
    </w:rPr>
  </w:style>
  <w:style w:type="character" w:customStyle="1" w:styleId="WW8Num12z3">
    <w:name w:val="WW8Num12z3"/>
    <w:rsid w:val="00573867"/>
    <w:rPr>
      <w:rFonts w:ascii="Symbol" w:hAnsi="Symbol"/>
    </w:rPr>
  </w:style>
  <w:style w:type="character" w:customStyle="1" w:styleId="WW8Num13z1">
    <w:name w:val="WW8Num13z1"/>
    <w:rsid w:val="00573867"/>
    <w:rPr>
      <w:rFonts w:ascii="Courier New" w:hAnsi="Courier New" w:cs="Courier New"/>
    </w:rPr>
  </w:style>
  <w:style w:type="character" w:customStyle="1" w:styleId="WW8Num13z2">
    <w:name w:val="WW8Num13z2"/>
    <w:rsid w:val="00573867"/>
    <w:rPr>
      <w:rFonts w:ascii="Wingdings" w:hAnsi="Wingdings"/>
    </w:rPr>
  </w:style>
  <w:style w:type="character" w:customStyle="1" w:styleId="WW8Num13z3">
    <w:name w:val="WW8Num13z3"/>
    <w:rsid w:val="00573867"/>
    <w:rPr>
      <w:rFonts w:ascii="Symbol" w:hAnsi="Symbol"/>
    </w:rPr>
  </w:style>
  <w:style w:type="character" w:customStyle="1" w:styleId="WW8Num14z1">
    <w:name w:val="WW8Num14z1"/>
    <w:rsid w:val="00573867"/>
    <w:rPr>
      <w:rFonts w:ascii="Courier New" w:hAnsi="Courier New" w:cs="Courier New"/>
    </w:rPr>
  </w:style>
  <w:style w:type="character" w:customStyle="1" w:styleId="WW8Num14z2">
    <w:name w:val="WW8Num14z2"/>
    <w:rsid w:val="00573867"/>
    <w:rPr>
      <w:rFonts w:ascii="Wingdings" w:hAnsi="Wingdings"/>
    </w:rPr>
  </w:style>
  <w:style w:type="character" w:customStyle="1" w:styleId="WW8Num14z3">
    <w:name w:val="WW8Num14z3"/>
    <w:rsid w:val="00573867"/>
    <w:rPr>
      <w:rFonts w:ascii="Symbol" w:hAnsi="Symbol"/>
    </w:rPr>
  </w:style>
  <w:style w:type="character" w:customStyle="1" w:styleId="WW8Num16z0">
    <w:name w:val="WW8Num16z0"/>
    <w:rsid w:val="00573867"/>
    <w:rPr>
      <w:b/>
      <w:sz w:val="28"/>
    </w:rPr>
  </w:style>
  <w:style w:type="character" w:customStyle="1" w:styleId="WW8Num16z2">
    <w:name w:val="WW8Num16z2"/>
    <w:rsid w:val="00573867"/>
    <w:rPr>
      <w:b w:val="0"/>
      <w:i w:val="0"/>
      <w:sz w:val="28"/>
    </w:rPr>
  </w:style>
  <w:style w:type="character" w:customStyle="1" w:styleId="WW8Num18z2">
    <w:name w:val="WW8Num18z2"/>
    <w:rsid w:val="00573867"/>
    <w:rPr>
      <w:b w:val="0"/>
      <w:sz w:val="28"/>
      <w:szCs w:val="22"/>
    </w:rPr>
  </w:style>
  <w:style w:type="character" w:customStyle="1" w:styleId="WW8Num19z2">
    <w:name w:val="WW8Num19z2"/>
    <w:rsid w:val="00573867"/>
    <w:rPr>
      <w:b w:val="0"/>
      <w:sz w:val="28"/>
      <w:szCs w:val="22"/>
    </w:rPr>
  </w:style>
  <w:style w:type="character" w:customStyle="1" w:styleId="WW8Num22z0">
    <w:name w:val="WW8Num22z0"/>
    <w:rsid w:val="00573867"/>
    <w:rPr>
      <w:rFonts w:ascii="Times New Roman" w:hAnsi="Times New Roman" w:cs="Times New Roman"/>
    </w:rPr>
  </w:style>
  <w:style w:type="character" w:customStyle="1" w:styleId="WW8Num22z2">
    <w:name w:val="WW8Num22z2"/>
    <w:rsid w:val="00573867"/>
    <w:rPr>
      <w:rFonts w:ascii="Wingdings" w:hAnsi="Wingdings"/>
    </w:rPr>
  </w:style>
  <w:style w:type="character" w:customStyle="1" w:styleId="WW8Num22z3">
    <w:name w:val="WW8Num22z3"/>
    <w:rsid w:val="00573867"/>
    <w:rPr>
      <w:rFonts w:ascii="Symbol" w:hAnsi="Symbol"/>
    </w:rPr>
  </w:style>
  <w:style w:type="character" w:customStyle="1" w:styleId="WW8Num22z4">
    <w:name w:val="WW8Num22z4"/>
    <w:rsid w:val="00573867"/>
    <w:rPr>
      <w:rFonts w:ascii="Courier New" w:hAnsi="Courier New" w:cs="Courier New"/>
    </w:rPr>
  </w:style>
  <w:style w:type="character" w:customStyle="1" w:styleId="WW8Num24z0">
    <w:name w:val="WW8Num24z0"/>
    <w:rsid w:val="0057386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573867"/>
    <w:rPr>
      <w:rFonts w:ascii="Courier New" w:hAnsi="Courier New"/>
    </w:rPr>
  </w:style>
  <w:style w:type="character" w:customStyle="1" w:styleId="WW8Num24z2">
    <w:name w:val="WW8Num24z2"/>
    <w:rsid w:val="00573867"/>
    <w:rPr>
      <w:rFonts w:ascii="Wingdings" w:hAnsi="Wingdings"/>
    </w:rPr>
  </w:style>
  <w:style w:type="character" w:customStyle="1" w:styleId="WW8Num24z3">
    <w:name w:val="WW8Num24z3"/>
    <w:rsid w:val="00573867"/>
    <w:rPr>
      <w:rFonts w:ascii="Symbol" w:hAnsi="Symbol"/>
    </w:rPr>
  </w:style>
  <w:style w:type="character" w:customStyle="1" w:styleId="WW8Num25z1">
    <w:name w:val="WW8Num25z1"/>
    <w:rsid w:val="00573867"/>
    <w:rPr>
      <w:i/>
    </w:rPr>
  </w:style>
  <w:style w:type="character" w:customStyle="1" w:styleId="WW8Num25z2">
    <w:name w:val="WW8Num25z2"/>
    <w:rsid w:val="00573867"/>
    <w:rPr>
      <w:b w:val="0"/>
    </w:rPr>
  </w:style>
  <w:style w:type="character" w:customStyle="1" w:styleId="WW8Num27z0">
    <w:name w:val="WW8Num27z0"/>
    <w:rsid w:val="00573867"/>
    <w:rPr>
      <w:rFonts w:ascii="Symbol" w:hAnsi="Symbol"/>
    </w:rPr>
  </w:style>
  <w:style w:type="character" w:customStyle="1" w:styleId="WW8Num27z1">
    <w:name w:val="WW8Num27z1"/>
    <w:rsid w:val="00573867"/>
    <w:rPr>
      <w:rFonts w:ascii="Courier New" w:hAnsi="Courier New" w:cs="Courier New"/>
    </w:rPr>
  </w:style>
  <w:style w:type="character" w:customStyle="1" w:styleId="WW8Num27z2">
    <w:name w:val="WW8Num27z2"/>
    <w:rsid w:val="00573867"/>
    <w:rPr>
      <w:rFonts w:ascii="Wingdings" w:hAnsi="Wingdings"/>
    </w:rPr>
  </w:style>
  <w:style w:type="character" w:customStyle="1" w:styleId="WW8Num28z0">
    <w:name w:val="WW8Num28z0"/>
    <w:rsid w:val="00573867"/>
    <w:rPr>
      <w:rFonts w:ascii="Times New Roman" w:hAnsi="Times New Roman" w:cs="Times New Roman"/>
    </w:rPr>
  </w:style>
  <w:style w:type="character" w:customStyle="1" w:styleId="WW8Num28z1">
    <w:name w:val="WW8Num28z1"/>
    <w:rsid w:val="00573867"/>
    <w:rPr>
      <w:rFonts w:ascii="Courier New" w:hAnsi="Courier New" w:cs="Courier New"/>
    </w:rPr>
  </w:style>
  <w:style w:type="character" w:customStyle="1" w:styleId="WW8Num28z2">
    <w:name w:val="WW8Num28z2"/>
    <w:rsid w:val="00573867"/>
    <w:rPr>
      <w:rFonts w:ascii="Wingdings" w:hAnsi="Wingdings"/>
    </w:rPr>
  </w:style>
  <w:style w:type="character" w:customStyle="1" w:styleId="WW8Num28z3">
    <w:name w:val="WW8Num28z3"/>
    <w:rsid w:val="00573867"/>
    <w:rPr>
      <w:rFonts w:ascii="Symbol" w:hAnsi="Symbol"/>
    </w:rPr>
  </w:style>
  <w:style w:type="character" w:customStyle="1" w:styleId="WW8Num29z0">
    <w:name w:val="WW8Num29z0"/>
    <w:rsid w:val="00573867"/>
    <w:rPr>
      <w:rFonts w:ascii="Symbol" w:hAnsi="Symbol"/>
    </w:rPr>
  </w:style>
  <w:style w:type="character" w:customStyle="1" w:styleId="WW8Num29z1">
    <w:name w:val="WW8Num29z1"/>
    <w:rsid w:val="00573867"/>
    <w:rPr>
      <w:rFonts w:ascii="Times New Roman" w:eastAsia="Times New Roman" w:hAnsi="Times New Roman" w:cs="Times New Roman"/>
    </w:rPr>
  </w:style>
  <w:style w:type="character" w:customStyle="1" w:styleId="WW8Num29z2">
    <w:name w:val="WW8Num29z2"/>
    <w:rsid w:val="00573867"/>
    <w:rPr>
      <w:rFonts w:ascii="Wingdings" w:hAnsi="Wingdings"/>
    </w:rPr>
  </w:style>
  <w:style w:type="character" w:customStyle="1" w:styleId="WW8Num29z4">
    <w:name w:val="WW8Num29z4"/>
    <w:rsid w:val="00573867"/>
    <w:rPr>
      <w:rFonts w:ascii="Courier New" w:hAnsi="Courier New"/>
    </w:rPr>
  </w:style>
  <w:style w:type="character" w:customStyle="1" w:styleId="WW8Num30z0">
    <w:name w:val="WW8Num30z0"/>
    <w:rsid w:val="00573867"/>
    <w:rPr>
      <w:rFonts w:ascii="Times New Roman" w:hAnsi="Times New Roman" w:cs="Times New Roman"/>
    </w:rPr>
  </w:style>
  <w:style w:type="character" w:customStyle="1" w:styleId="WW8Num30z2">
    <w:name w:val="WW8Num30z2"/>
    <w:rsid w:val="00573867"/>
    <w:rPr>
      <w:rFonts w:ascii="Wingdings" w:hAnsi="Wingdings"/>
    </w:rPr>
  </w:style>
  <w:style w:type="character" w:customStyle="1" w:styleId="WW8Num30z3">
    <w:name w:val="WW8Num30z3"/>
    <w:rsid w:val="00573867"/>
    <w:rPr>
      <w:rFonts w:ascii="Symbol" w:hAnsi="Symbol"/>
    </w:rPr>
  </w:style>
  <w:style w:type="character" w:customStyle="1" w:styleId="WW8Num30z4">
    <w:name w:val="WW8Num30z4"/>
    <w:rsid w:val="00573867"/>
    <w:rPr>
      <w:rFonts w:ascii="Courier New" w:hAnsi="Courier New" w:cs="Courier New"/>
    </w:rPr>
  </w:style>
  <w:style w:type="character" w:customStyle="1" w:styleId="WW8Num33z0">
    <w:name w:val="WW8Num33z0"/>
    <w:rsid w:val="00573867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573867"/>
    <w:rPr>
      <w:b/>
    </w:rPr>
  </w:style>
  <w:style w:type="character" w:customStyle="1" w:styleId="WW8Num33z2">
    <w:name w:val="WW8Num33z2"/>
    <w:rsid w:val="00573867"/>
    <w:rPr>
      <w:b w:val="0"/>
    </w:rPr>
  </w:style>
  <w:style w:type="character" w:customStyle="1" w:styleId="WW8Num34z0">
    <w:name w:val="WW8Num34z0"/>
    <w:rsid w:val="00573867"/>
    <w:rPr>
      <w:rFonts w:ascii="Times New Roman" w:hAnsi="Times New Roman" w:cs="Times New Roman"/>
    </w:rPr>
  </w:style>
  <w:style w:type="character" w:customStyle="1" w:styleId="WW8Num34z2">
    <w:name w:val="WW8Num34z2"/>
    <w:rsid w:val="00573867"/>
    <w:rPr>
      <w:rFonts w:ascii="Wingdings" w:hAnsi="Wingdings"/>
    </w:rPr>
  </w:style>
  <w:style w:type="character" w:customStyle="1" w:styleId="WW8Num34z3">
    <w:name w:val="WW8Num34z3"/>
    <w:rsid w:val="00573867"/>
    <w:rPr>
      <w:rFonts w:ascii="Symbol" w:hAnsi="Symbol"/>
    </w:rPr>
  </w:style>
  <w:style w:type="character" w:customStyle="1" w:styleId="WW8Num34z4">
    <w:name w:val="WW8Num34z4"/>
    <w:rsid w:val="00573867"/>
    <w:rPr>
      <w:rFonts w:ascii="Courier New" w:hAnsi="Courier New" w:cs="Courier New"/>
    </w:rPr>
  </w:style>
  <w:style w:type="character" w:customStyle="1" w:styleId="WW8Num35z0">
    <w:name w:val="WW8Num35z0"/>
    <w:rsid w:val="00573867"/>
    <w:rPr>
      <w:rFonts w:ascii="Times New Roman" w:hAnsi="Times New Roman" w:cs="Times New Roman"/>
    </w:rPr>
  </w:style>
  <w:style w:type="character" w:customStyle="1" w:styleId="WW8Num35z1">
    <w:name w:val="WW8Num35z1"/>
    <w:rsid w:val="00573867"/>
    <w:rPr>
      <w:rFonts w:ascii="Courier New" w:hAnsi="Courier New" w:cs="Courier New"/>
    </w:rPr>
  </w:style>
  <w:style w:type="character" w:customStyle="1" w:styleId="WW8Num35z2">
    <w:name w:val="WW8Num35z2"/>
    <w:rsid w:val="00573867"/>
    <w:rPr>
      <w:rFonts w:ascii="Wingdings" w:hAnsi="Wingdings"/>
    </w:rPr>
  </w:style>
  <w:style w:type="character" w:customStyle="1" w:styleId="WW8Num35z3">
    <w:name w:val="WW8Num35z3"/>
    <w:rsid w:val="00573867"/>
    <w:rPr>
      <w:rFonts w:ascii="Symbol" w:hAnsi="Symbol"/>
    </w:rPr>
  </w:style>
  <w:style w:type="character" w:customStyle="1" w:styleId="WW8Num36z0">
    <w:name w:val="WW8Num36z0"/>
    <w:rsid w:val="00573867"/>
    <w:rPr>
      <w:rFonts w:ascii="Times New Roman" w:hAnsi="Times New Roman" w:cs="Times New Roman"/>
    </w:rPr>
  </w:style>
  <w:style w:type="character" w:customStyle="1" w:styleId="WW8Num36z1">
    <w:name w:val="WW8Num36z1"/>
    <w:rsid w:val="00573867"/>
    <w:rPr>
      <w:rFonts w:ascii="Courier New" w:hAnsi="Courier New" w:cs="Courier New"/>
    </w:rPr>
  </w:style>
  <w:style w:type="character" w:customStyle="1" w:styleId="WW8Num36z2">
    <w:name w:val="WW8Num36z2"/>
    <w:rsid w:val="00573867"/>
    <w:rPr>
      <w:rFonts w:ascii="Wingdings" w:hAnsi="Wingdings"/>
    </w:rPr>
  </w:style>
  <w:style w:type="character" w:customStyle="1" w:styleId="WW8Num36z3">
    <w:name w:val="WW8Num36z3"/>
    <w:rsid w:val="00573867"/>
    <w:rPr>
      <w:rFonts w:ascii="Symbol" w:hAnsi="Symbol"/>
    </w:rPr>
  </w:style>
  <w:style w:type="character" w:customStyle="1" w:styleId="WW8Num37z0">
    <w:name w:val="WW8Num37z0"/>
    <w:rsid w:val="00573867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573867"/>
    <w:rPr>
      <w:rFonts w:ascii="Courier New" w:hAnsi="Courier New"/>
    </w:rPr>
  </w:style>
  <w:style w:type="character" w:customStyle="1" w:styleId="WW8Num37z2">
    <w:name w:val="WW8Num37z2"/>
    <w:rsid w:val="00573867"/>
    <w:rPr>
      <w:rFonts w:ascii="Wingdings" w:hAnsi="Wingdings"/>
    </w:rPr>
  </w:style>
  <w:style w:type="character" w:customStyle="1" w:styleId="WW8Num37z3">
    <w:name w:val="WW8Num37z3"/>
    <w:rsid w:val="00573867"/>
    <w:rPr>
      <w:rFonts w:ascii="Symbol" w:hAnsi="Symbol"/>
    </w:rPr>
  </w:style>
  <w:style w:type="character" w:customStyle="1" w:styleId="WW8Num39z0">
    <w:name w:val="WW8Num39z0"/>
    <w:rsid w:val="00573867"/>
    <w:rPr>
      <w:rFonts w:ascii="Times New Roman" w:hAnsi="Times New Roman" w:cs="Times New Roman"/>
    </w:rPr>
  </w:style>
  <w:style w:type="character" w:customStyle="1" w:styleId="WW8Num39z1">
    <w:name w:val="WW8Num39z1"/>
    <w:rsid w:val="00573867"/>
    <w:rPr>
      <w:rFonts w:ascii="Courier New" w:hAnsi="Courier New" w:cs="Courier New"/>
    </w:rPr>
  </w:style>
  <w:style w:type="character" w:customStyle="1" w:styleId="WW8Num39z2">
    <w:name w:val="WW8Num39z2"/>
    <w:rsid w:val="00573867"/>
    <w:rPr>
      <w:rFonts w:ascii="Wingdings" w:hAnsi="Wingdings"/>
    </w:rPr>
  </w:style>
  <w:style w:type="character" w:customStyle="1" w:styleId="WW8Num39z3">
    <w:name w:val="WW8Num39z3"/>
    <w:rsid w:val="00573867"/>
    <w:rPr>
      <w:rFonts w:ascii="Symbol" w:hAnsi="Symbol"/>
    </w:rPr>
  </w:style>
  <w:style w:type="character" w:customStyle="1" w:styleId="WW8Num40z0">
    <w:name w:val="WW8Num40z0"/>
    <w:rsid w:val="00573867"/>
    <w:rPr>
      <w:rFonts w:ascii="Times New Roman" w:hAnsi="Times New Roman" w:cs="Times New Roman"/>
    </w:rPr>
  </w:style>
  <w:style w:type="character" w:customStyle="1" w:styleId="WW8Num40z1">
    <w:name w:val="WW8Num40z1"/>
    <w:rsid w:val="00573867"/>
    <w:rPr>
      <w:rFonts w:ascii="Courier New" w:hAnsi="Courier New" w:cs="Courier New"/>
    </w:rPr>
  </w:style>
  <w:style w:type="character" w:customStyle="1" w:styleId="WW8Num40z2">
    <w:name w:val="WW8Num40z2"/>
    <w:rsid w:val="00573867"/>
    <w:rPr>
      <w:rFonts w:ascii="Wingdings" w:hAnsi="Wingdings"/>
    </w:rPr>
  </w:style>
  <w:style w:type="character" w:customStyle="1" w:styleId="WW8Num40z3">
    <w:name w:val="WW8Num40z3"/>
    <w:rsid w:val="00573867"/>
    <w:rPr>
      <w:rFonts w:ascii="Symbol" w:hAnsi="Symbol"/>
    </w:rPr>
  </w:style>
  <w:style w:type="character" w:customStyle="1" w:styleId="WW8Num42z0">
    <w:name w:val="WW8Num42z0"/>
    <w:rsid w:val="00573867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573867"/>
    <w:rPr>
      <w:rFonts w:ascii="Courier New" w:hAnsi="Courier New"/>
    </w:rPr>
  </w:style>
  <w:style w:type="character" w:customStyle="1" w:styleId="WW8Num42z2">
    <w:name w:val="WW8Num42z2"/>
    <w:rsid w:val="00573867"/>
    <w:rPr>
      <w:rFonts w:ascii="Wingdings" w:hAnsi="Wingdings"/>
    </w:rPr>
  </w:style>
  <w:style w:type="character" w:customStyle="1" w:styleId="WW8Num42z3">
    <w:name w:val="WW8Num42z3"/>
    <w:rsid w:val="00573867"/>
    <w:rPr>
      <w:rFonts w:ascii="Symbol" w:hAnsi="Symbol"/>
    </w:rPr>
  </w:style>
  <w:style w:type="character" w:customStyle="1" w:styleId="WW8Num43z0">
    <w:name w:val="WW8Num43z0"/>
    <w:rsid w:val="00573867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573867"/>
    <w:rPr>
      <w:rFonts w:ascii="Courier New" w:hAnsi="Courier New"/>
    </w:rPr>
  </w:style>
  <w:style w:type="character" w:customStyle="1" w:styleId="WW8Num43z2">
    <w:name w:val="WW8Num43z2"/>
    <w:rsid w:val="00573867"/>
    <w:rPr>
      <w:rFonts w:ascii="Wingdings" w:hAnsi="Wingdings"/>
    </w:rPr>
  </w:style>
  <w:style w:type="character" w:customStyle="1" w:styleId="WW8Num43z3">
    <w:name w:val="WW8Num43z3"/>
    <w:rsid w:val="00573867"/>
    <w:rPr>
      <w:rFonts w:ascii="Symbol" w:hAnsi="Symbol"/>
    </w:rPr>
  </w:style>
  <w:style w:type="character" w:customStyle="1" w:styleId="WW8Num45z0">
    <w:name w:val="WW8Num45z0"/>
    <w:rsid w:val="00573867"/>
    <w:rPr>
      <w:rFonts w:ascii="Times New Roman" w:hAnsi="Times New Roman"/>
      <w:b w:val="0"/>
      <w:i w:val="0"/>
      <w:sz w:val="28"/>
      <w:u w:val="none"/>
    </w:rPr>
  </w:style>
  <w:style w:type="character" w:customStyle="1" w:styleId="WW8Num46z0">
    <w:name w:val="WW8Num46z0"/>
    <w:rsid w:val="00573867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573867"/>
    <w:rPr>
      <w:rFonts w:ascii="Courier New" w:hAnsi="Courier New"/>
    </w:rPr>
  </w:style>
  <w:style w:type="character" w:customStyle="1" w:styleId="WW8Num46z2">
    <w:name w:val="WW8Num46z2"/>
    <w:rsid w:val="00573867"/>
    <w:rPr>
      <w:rFonts w:ascii="Wingdings" w:hAnsi="Wingdings"/>
    </w:rPr>
  </w:style>
  <w:style w:type="character" w:customStyle="1" w:styleId="WW8Num46z3">
    <w:name w:val="WW8Num46z3"/>
    <w:rsid w:val="00573867"/>
    <w:rPr>
      <w:rFonts w:ascii="Symbol" w:hAnsi="Symbol"/>
    </w:rPr>
  </w:style>
  <w:style w:type="character" w:customStyle="1" w:styleId="WW8Num48z0">
    <w:name w:val="WW8Num48z0"/>
    <w:rsid w:val="00573867"/>
    <w:rPr>
      <w:rFonts w:ascii="Times New Roman" w:hAnsi="Times New Roman" w:cs="Times New Roman"/>
    </w:rPr>
  </w:style>
  <w:style w:type="character" w:customStyle="1" w:styleId="WW8Num48z1">
    <w:name w:val="WW8Num48z1"/>
    <w:rsid w:val="00573867"/>
    <w:rPr>
      <w:rFonts w:ascii="Courier New" w:hAnsi="Courier New" w:cs="Courier New"/>
    </w:rPr>
  </w:style>
  <w:style w:type="character" w:customStyle="1" w:styleId="WW8Num48z2">
    <w:name w:val="WW8Num48z2"/>
    <w:rsid w:val="00573867"/>
    <w:rPr>
      <w:rFonts w:ascii="Wingdings" w:hAnsi="Wingdings"/>
    </w:rPr>
  </w:style>
  <w:style w:type="character" w:customStyle="1" w:styleId="WW8Num48z3">
    <w:name w:val="WW8Num48z3"/>
    <w:rsid w:val="00573867"/>
    <w:rPr>
      <w:rFonts w:ascii="Symbol" w:hAnsi="Symbol"/>
    </w:rPr>
  </w:style>
  <w:style w:type="character" w:customStyle="1" w:styleId="WW8Num49z0">
    <w:name w:val="WW8Num49z0"/>
    <w:rsid w:val="00573867"/>
    <w:rPr>
      <w:rFonts w:ascii="Times New Roman" w:hAnsi="Times New Roman" w:cs="Times New Roman"/>
    </w:rPr>
  </w:style>
  <w:style w:type="character" w:customStyle="1" w:styleId="WW8Num49z1">
    <w:name w:val="WW8Num49z1"/>
    <w:rsid w:val="00573867"/>
    <w:rPr>
      <w:rFonts w:ascii="Courier New" w:hAnsi="Courier New" w:cs="Courier New"/>
    </w:rPr>
  </w:style>
  <w:style w:type="character" w:customStyle="1" w:styleId="WW8Num49z2">
    <w:name w:val="WW8Num49z2"/>
    <w:rsid w:val="00573867"/>
    <w:rPr>
      <w:rFonts w:ascii="Wingdings" w:hAnsi="Wingdings"/>
    </w:rPr>
  </w:style>
  <w:style w:type="character" w:customStyle="1" w:styleId="WW8Num49z3">
    <w:name w:val="WW8Num49z3"/>
    <w:rsid w:val="00573867"/>
    <w:rPr>
      <w:rFonts w:ascii="Symbol" w:hAnsi="Symbol"/>
    </w:rPr>
  </w:style>
  <w:style w:type="character" w:customStyle="1" w:styleId="WW8Num50z0">
    <w:name w:val="WW8Num50z0"/>
    <w:rsid w:val="00573867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573867"/>
    <w:rPr>
      <w:rFonts w:ascii="Courier New" w:hAnsi="Courier New"/>
    </w:rPr>
  </w:style>
  <w:style w:type="character" w:customStyle="1" w:styleId="WW8Num50z2">
    <w:name w:val="WW8Num50z2"/>
    <w:rsid w:val="00573867"/>
    <w:rPr>
      <w:rFonts w:ascii="Wingdings" w:hAnsi="Wingdings"/>
    </w:rPr>
  </w:style>
  <w:style w:type="character" w:customStyle="1" w:styleId="WW8Num50z3">
    <w:name w:val="WW8Num50z3"/>
    <w:rsid w:val="00573867"/>
    <w:rPr>
      <w:rFonts w:ascii="Symbol" w:hAnsi="Symbol"/>
    </w:rPr>
  </w:style>
  <w:style w:type="character" w:customStyle="1" w:styleId="10">
    <w:name w:val="Основной шрифт абзаца1"/>
    <w:rsid w:val="00573867"/>
  </w:style>
  <w:style w:type="character" w:styleId="a3">
    <w:name w:val="Hyperlink"/>
    <w:rsid w:val="00573867"/>
    <w:rPr>
      <w:color w:val="0000FF"/>
      <w:u w:val="single"/>
    </w:rPr>
  </w:style>
  <w:style w:type="character" w:styleId="a4">
    <w:name w:val="page number"/>
    <w:basedOn w:val="10"/>
    <w:rsid w:val="00573867"/>
  </w:style>
  <w:style w:type="character" w:customStyle="1" w:styleId="a5">
    <w:name w:val="Символ сноски"/>
    <w:rsid w:val="00573867"/>
    <w:rPr>
      <w:vertAlign w:val="superscript"/>
    </w:rPr>
  </w:style>
  <w:style w:type="character" w:customStyle="1" w:styleId="a6">
    <w:name w:val="Нижний колонтитул Знак"/>
    <w:rsid w:val="00573867"/>
    <w:rPr>
      <w:sz w:val="24"/>
      <w:lang w:val="ru-RU" w:eastAsia="ar-SA" w:bidi="ar-SA"/>
    </w:rPr>
  </w:style>
  <w:style w:type="character" w:customStyle="1" w:styleId="a7">
    <w:name w:val="Текст выноски Знак"/>
    <w:rsid w:val="00573867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rsid w:val="00573867"/>
    <w:rPr>
      <w:rFonts w:ascii="Arial" w:hAnsi="Arial" w:cs="Arial"/>
    </w:rPr>
  </w:style>
  <w:style w:type="character" w:customStyle="1" w:styleId="11">
    <w:name w:val="Знак сноски1"/>
    <w:rsid w:val="00573867"/>
    <w:rPr>
      <w:vertAlign w:val="superscript"/>
    </w:rPr>
  </w:style>
  <w:style w:type="character" w:customStyle="1" w:styleId="a8">
    <w:name w:val="Символы концевой сноски"/>
    <w:rsid w:val="00573867"/>
    <w:rPr>
      <w:vertAlign w:val="superscript"/>
    </w:rPr>
  </w:style>
  <w:style w:type="character" w:customStyle="1" w:styleId="WW-">
    <w:name w:val="WW-Символы концевой сноски"/>
    <w:rsid w:val="00573867"/>
  </w:style>
  <w:style w:type="character" w:customStyle="1" w:styleId="12">
    <w:name w:val="Знак концевой сноски1"/>
    <w:rsid w:val="00573867"/>
    <w:rPr>
      <w:vertAlign w:val="superscript"/>
    </w:rPr>
  </w:style>
  <w:style w:type="character" w:styleId="a9">
    <w:name w:val="footnote reference"/>
    <w:rsid w:val="00573867"/>
    <w:rPr>
      <w:vertAlign w:val="superscript"/>
    </w:rPr>
  </w:style>
  <w:style w:type="character" w:styleId="aa">
    <w:name w:val="endnote reference"/>
    <w:rsid w:val="00573867"/>
    <w:rPr>
      <w:vertAlign w:val="superscript"/>
    </w:rPr>
  </w:style>
  <w:style w:type="character" w:customStyle="1" w:styleId="ab">
    <w:name w:val="Символ нумерации"/>
    <w:rsid w:val="00573867"/>
  </w:style>
  <w:style w:type="character" w:customStyle="1" w:styleId="ac">
    <w:name w:val="Маркеры списка"/>
    <w:rsid w:val="00573867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rsid w:val="005738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e">
    <w:name w:val="Body Text"/>
    <w:basedOn w:val="a"/>
    <w:rsid w:val="00573867"/>
    <w:pPr>
      <w:spacing w:line="360" w:lineRule="auto"/>
      <w:jc w:val="both"/>
    </w:pPr>
    <w:rPr>
      <w:bCs/>
      <w:sz w:val="28"/>
    </w:rPr>
  </w:style>
  <w:style w:type="paragraph" w:styleId="af">
    <w:name w:val="List"/>
    <w:basedOn w:val="ae"/>
    <w:rsid w:val="00573867"/>
    <w:rPr>
      <w:rFonts w:cs="Tahoma"/>
    </w:rPr>
  </w:style>
  <w:style w:type="paragraph" w:customStyle="1" w:styleId="21">
    <w:name w:val="Название2"/>
    <w:basedOn w:val="a"/>
    <w:rsid w:val="0057386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2">
    <w:name w:val="Указатель2"/>
    <w:basedOn w:val="a"/>
    <w:rsid w:val="00573867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57386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4">
    <w:name w:val="Указатель1"/>
    <w:basedOn w:val="a"/>
    <w:rsid w:val="00573867"/>
    <w:pPr>
      <w:suppressLineNumbers/>
    </w:pPr>
    <w:rPr>
      <w:rFonts w:cs="Tahoma"/>
    </w:rPr>
  </w:style>
  <w:style w:type="paragraph" w:styleId="af0">
    <w:name w:val="header"/>
    <w:basedOn w:val="a"/>
    <w:rsid w:val="00573867"/>
    <w:pPr>
      <w:tabs>
        <w:tab w:val="center" w:pos="4153"/>
        <w:tab w:val="right" w:pos="8306"/>
      </w:tabs>
    </w:pPr>
  </w:style>
  <w:style w:type="paragraph" w:styleId="af1">
    <w:name w:val="footer"/>
    <w:basedOn w:val="a"/>
    <w:rsid w:val="00573867"/>
    <w:pPr>
      <w:tabs>
        <w:tab w:val="center" w:pos="4153"/>
        <w:tab w:val="right" w:pos="8306"/>
      </w:tabs>
    </w:pPr>
  </w:style>
  <w:style w:type="paragraph" w:customStyle="1" w:styleId="Heading">
    <w:name w:val="Heading"/>
    <w:rsid w:val="00573867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f2">
    <w:name w:val="Body Text Indent"/>
    <w:basedOn w:val="a"/>
    <w:rsid w:val="00573867"/>
    <w:pPr>
      <w:ind w:firstLine="225"/>
      <w:jc w:val="both"/>
    </w:pPr>
    <w:rPr>
      <w:color w:val="000000"/>
      <w:sz w:val="28"/>
    </w:rPr>
  </w:style>
  <w:style w:type="paragraph" w:customStyle="1" w:styleId="ConsNormal">
    <w:name w:val="ConsNormal"/>
    <w:rsid w:val="00573867"/>
    <w:pPr>
      <w:widowControl w:val="0"/>
      <w:suppressAutoHyphens/>
      <w:autoSpaceDE w:val="0"/>
      <w:ind w:right="19772" w:firstLine="720"/>
    </w:pPr>
    <w:rPr>
      <w:rFonts w:eastAsia="Arial"/>
      <w:sz w:val="18"/>
      <w:szCs w:val="18"/>
      <w:lang w:eastAsia="ar-SA"/>
    </w:rPr>
  </w:style>
  <w:style w:type="paragraph" w:customStyle="1" w:styleId="210">
    <w:name w:val="Основной текст с отступом 21"/>
    <w:basedOn w:val="a"/>
    <w:rsid w:val="00573867"/>
    <w:pPr>
      <w:ind w:left="-357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573867"/>
    <w:pPr>
      <w:ind w:left="35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573867"/>
    <w:pPr>
      <w:jc w:val="both"/>
    </w:pPr>
    <w:rPr>
      <w:i/>
      <w:iCs/>
      <w:sz w:val="28"/>
    </w:rPr>
  </w:style>
  <w:style w:type="paragraph" w:customStyle="1" w:styleId="310">
    <w:name w:val="Основной текст 31"/>
    <w:basedOn w:val="a"/>
    <w:rsid w:val="00573867"/>
    <w:pPr>
      <w:jc w:val="both"/>
    </w:pPr>
    <w:rPr>
      <w:color w:val="000000"/>
      <w:sz w:val="28"/>
      <w:szCs w:val="27"/>
      <w:u w:val="single"/>
    </w:rPr>
  </w:style>
  <w:style w:type="paragraph" w:styleId="af3">
    <w:name w:val="Balloon Text"/>
    <w:basedOn w:val="a"/>
    <w:rsid w:val="0057386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73867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PlusNormal0">
    <w:name w:val="ConsPlusNormal"/>
    <w:rsid w:val="00573867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Схема документа1"/>
    <w:basedOn w:val="a"/>
    <w:rsid w:val="00573867"/>
    <w:pPr>
      <w:shd w:val="clear" w:color="auto" w:fill="000080"/>
    </w:pPr>
    <w:rPr>
      <w:rFonts w:ascii="Tahoma" w:hAnsi="Tahoma" w:cs="Tahoma"/>
      <w:sz w:val="20"/>
    </w:rPr>
  </w:style>
  <w:style w:type="paragraph" w:styleId="af4">
    <w:name w:val="footnote text"/>
    <w:basedOn w:val="a"/>
    <w:rsid w:val="00573867"/>
    <w:rPr>
      <w:sz w:val="20"/>
    </w:rPr>
  </w:style>
  <w:style w:type="paragraph" w:customStyle="1" w:styleId="ConsTitle">
    <w:name w:val="ConsTitle"/>
    <w:rsid w:val="0057386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57386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6">
    <w:name w:val="Текст примечания1"/>
    <w:basedOn w:val="a"/>
    <w:rsid w:val="00573867"/>
    <w:rPr>
      <w:sz w:val="20"/>
    </w:rPr>
  </w:style>
  <w:style w:type="paragraph" w:customStyle="1" w:styleId="af5">
    <w:name w:val="Содержимое таблицы"/>
    <w:basedOn w:val="a"/>
    <w:rsid w:val="00573867"/>
    <w:pPr>
      <w:suppressLineNumbers/>
    </w:pPr>
  </w:style>
  <w:style w:type="paragraph" w:customStyle="1" w:styleId="af6">
    <w:name w:val="Заголовок таблицы"/>
    <w:basedOn w:val="af5"/>
    <w:rsid w:val="00573867"/>
    <w:pPr>
      <w:jc w:val="center"/>
    </w:pPr>
    <w:rPr>
      <w:b/>
      <w:bCs/>
    </w:rPr>
  </w:style>
  <w:style w:type="paragraph" w:customStyle="1" w:styleId="af7">
    <w:name w:val="Содержимое врезки"/>
    <w:basedOn w:val="ae"/>
    <w:rsid w:val="00573867"/>
  </w:style>
  <w:style w:type="paragraph" w:styleId="af8">
    <w:name w:val="List Paragraph"/>
    <w:basedOn w:val="a"/>
    <w:qFormat/>
    <w:rsid w:val="00573867"/>
    <w:pPr>
      <w:ind w:left="708"/>
    </w:pPr>
  </w:style>
  <w:style w:type="paragraph" w:customStyle="1" w:styleId="220">
    <w:name w:val="Основной текст 22"/>
    <w:basedOn w:val="a"/>
    <w:rsid w:val="00573867"/>
    <w:pPr>
      <w:jc w:val="both"/>
    </w:pPr>
    <w:rPr>
      <w:i/>
      <w:iCs/>
      <w:sz w:val="28"/>
    </w:rPr>
  </w:style>
  <w:style w:type="paragraph" w:customStyle="1" w:styleId="311">
    <w:name w:val="Список 31"/>
    <w:basedOn w:val="a"/>
    <w:rsid w:val="00573867"/>
    <w:pPr>
      <w:ind w:left="849" w:hanging="283"/>
    </w:pPr>
    <w:rPr>
      <w:szCs w:val="24"/>
    </w:rPr>
  </w:style>
  <w:style w:type="paragraph" w:styleId="30">
    <w:name w:val="Body Text Indent 3"/>
    <w:basedOn w:val="a"/>
    <w:rsid w:val="00573867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UralSOFT</Company>
  <LinksUpToDate>false</LinksUpToDate>
  <CharactersWithSpaces>953</CharactersWithSpaces>
  <SharedDoc>false</SharedDoc>
  <HLinks>
    <vt:vector size="162" baseType="variant">
      <vt:variant>
        <vt:i4>1310732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consultantplus://offline/ref=004C550984B9E99E2BC780FA835F6BE23891BD3E59BC2E6768E7EC3941FD4BM</vt:lpwstr>
      </vt:variant>
      <vt:variant>
        <vt:lpwstr/>
      </vt:variant>
      <vt:variant>
        <vt:i4>4980821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consultantplus://offline/ref=E805E7A9A5CF81B84E0D7E6D224563DA5EE96C8F589123E3A7DB5DE8C7D27DC8832788254CF6FDG</vt:lpwstr>
      </vt:variant>
      <vt:variant>
        <vt:lpwstr/>
      </vt:variant>
      <vt:variant>
        <vt:i4>5963831</vt:i4>
      </vt:variant>
      <vt:variant>
        <vt:i4>72</vt:i4>
      </vt:variant>
      <vt:variant>
        <vt:i4>0</vt:i4>
      </vt:variant>
      <vt:variant>
        <vt:i4>5</vt:i4>
      </vt:variant>
      <vt:variant>
        <vt:lpwstr>http://kuginov.ru/images/stories/douments/resolutions/predost_zemli_g/block_predost_zemli_g.doc</vt:lpwstr>
      </vt:variant>
      <vt:variant>
        <vt:lpwstr/>
      </vt:variant>
      <vt:variant>
        <vt:i4>4980821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consultantplus://offline/ref=E805E7A9A5CF81B84E0D7E6D224563DA5EE96C8F589123E3A7DB5DE8C7D27DC8832788254CF6FDG</vt:lpwstr>
      </vt:variant>
      <vt:variant>
        <vt:lpwstr/>
      </vt:variant>
      <vt:variant>
        <vt:i4>4980819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consultantplus://offline/ref=E805E7A9A5CF81B84E0D7E6D224563DA5EE96C8F589123E3A7DB5DE8C7D27DC8832788254BF6FCG</vt:lpwstr>
      </vt:variant>
      <vt:variant>
        <vt:lpwstr/>
      </vt:variant>
      <vt:variant>
        <vt:i4>4456561</vt:i4>
      </vt:variant>
      <vt:variant>
        <vt:i4>63</vt:i4>
      </vt:variant>
      <vt:variant>
        <vt:i4>0</vt:i4>
      </vt:variant>
      <vt:variant>
        <vt:i4>5</vt:i4>
      </vt:variant>
      <vt:variant>
        <vt:lpwstr>mailto:kuginovuzn@novreg.ru</vt:lpwstr>
      </vt:variant>
      <vt:variant>
        <vt:lpwstr/>
      </vt:variant>
      <vt:variant>
        <vt:i4>5177357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consultantplus://offline/ref=4A476EF19F3C3C68022522494F835C0D894B87FE8D365AAFA15C84A55DG4e1N</vt:lpwstr>
      </vt:variant>
      <vt:variant>
        <vt:lpwstr/>
      </vt:variant>
      <vt:variant>
        <vt:i4>720909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consultantplus://offline/ref=D7CC85F99DE21E7FBE7859942711FC0AD369B607357E13ED7E7118D955D7F245994DBDE0D0Z45DG</vt:lpwstr>
      </vt:variant>
      <vt:variant>
        <vt:lpwstr/>
      </vt:variant>
      <vt:variant>
        <vt:i4>1441794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consultantplus://offline/ref=4A476EF19F3C3C68022522494F835C0D894B86F7893A5AAFA15C84A55D4184316C12CF1E3EGCe3N</vt:lpwstr>
      </vt:variant>
      <vt:variant>
        <vt:lpwstr/>
      </vt:variant>
      <vt:variant>
        <vt:i4>1441794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consultantplus://offline/ref=4A476EF19F3C3C68022522494F835C0D894B86F7893A5AAFA15C84A55D4184316C12CF1E3DGCe2N</vt:lpwstr>
      </vt:variant>
      <vt:variant>
        <vt:lpwstr/>
      </vt:variant>
      <vt:variant>
        <vt:i4>1441792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consultantplus://offline/ref=4A476EF19F3C3C68022522494F835C0D894B86F7893A5AAFA15C84A55D4184316C12CF1E3DGCe0N</vt:lpwstr>
      </vt:variant>
      <vt:variant>
        <vt:lpwstr/>
      </vt:variant>
      <vt:variant>
        <vt:i4>1441884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consultantplus://offline/ref=4A476EF19F3C3C68022522494F835C0D894B86F7893A5AAFA15C84A55D4184316C12CF1E39GCe1N</vt:lpwstr>
      </vt:variant>
      <vt:variant>
        <vt:lpwstr/>
      </vt:variant>
      <vt:variant>
        <vt:i4>7667775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consultantplus://offline/ref=4A476EF19F3C3C68022522494F835C0D894B86F7893A5AAFA15C84A55D4184316C12CF193CCAGDe2N</vt:lpwstr>
      </vt:variant>
      <vt:variant>
        <vt:lpwstr/>
      </vt:variant>
      <vt:variant>
        <vt:i4>4980821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consultantplus://offline/ref=E805E7A9A5CF81B84E0D7E6D224563DA5EE96C8F589123E3A7DB5DE8C7D27DC8832788254CF6FDG</vt:lpwstr>
      </vt:variant>
      <vt:variant>
        <vt:lpwstr/>
      </vt:variant>
      <vt:variant>
        <vt:i4>4980819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consultantplus://offline/ref=E805E7A9A5CF81B84E0D7E6D224563DA5EE96C8F589123E3A7DB5DE8C7D27DC8832788254BF6FCG</vt:lpwstr>
      </vt:variant>
      <vt:variant>
        <vt:lpwstr/>
      </vt:variant>
      <vt:variant>
        <vt:i4>2031696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consultantplus://offline/ref=82479B7D0F35BDA21FFFF1F1A3B9C18900141CA1AD4F2620321DC60F6F2E6EF5D34FC55269rAZ8O</vt:lpwstr>
      </vt:variant>
      <vt:variant>
        <vt:lpwstr/>
      </vt:variant>
      <vt:variant>
        <vt:i4>2031696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consultantplus://offline/ref=82479B7D0F35BDA21FFFF1F1A3B9C18900141CA1AD4F2620321DC60F6F2E6EF5D34FC55269rAZ8O</vt:lpwstr>
      </vt:variant>
      <vt:variant>
        <vt:lpwstr/>
      </vt:variant>
      <vt:variant>
        <vt:i4>2031696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consultantplus://offline/ref=82479B7D0F35BDA21FFFF1F1A3B9C18900141CA1AD4F2620321DC60F6F2E6EF5D34FC55269rAZ8O</vt:lpwstr>
      </vt:variant>
      <vt:variant>
        <vt:lpwstr/>
      </vt:variant>
      <vt:variant>
        <vt:i4>2031696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consultantplus://offline/ref=82479B7D0F35BDA21FFFF1F1A3B9C18900141CA1AD4F2620321DC60F6F2E6EF5D34FC55269rAZ8O</vt:lpwstr>
      </vt:variant>
      <vt:variant>
        <vt:lpwstr/>
      </vt:variant>
      <vt:variant>
        <vt:i4>2031696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consultantplus://offline/ref=82479B7D0F35BDA21FFFF1F1A3B9C18900141CA1AD4F2620321DC60F6F2E6EF5D34FC55269rAZ8O</vt:lpwstr>
      </vt:variant>
      <vt:variant>
        <vt:lpwstr/>
      </vt:variant>
      <vt:variant>
        <vt:i4>7798838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consultantplus://offline/ref=742CA262658E9D7C5AF222938AD9FA1271C8F2C5C0F0400CAE740A2C6B180DDB1C56EEAD55C538D6bEJCL</vt:lpwstr>
      </vt:variant>
      <vt:variant>
        <vt:lpwstr/>
      </vt:variant>
      <vt:variant>
        <vt:i4>3342442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consultantplus://offline/main?base=LAW;n=119555;fld=134;dst=100008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consultantplus://offline/ref=D120F54904B264D7D23A8A4D1D160134641AE81F6ADBF3A01546E8D1B43CC9F25ED304E6CAZDe4M</vt:lpwstr>
      </vt:variant>
      <vt:variant>
        <vt:lpwstr/>
      </vt:variant>
      <vt:variant>
        <vt:i4>5963860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consultantplus://offline/ref=D120F54904B264D7D23A8A4D1D160134641AE81F6ADBF3A01546E8D1B43CC9F25ED304E6CDZDe5M</vt:lpwstr>
      </vt:variant>
      <vt:variant>
        <vt:lpwstr/>
      </vt:variant>
      <vt:variant>
        <vt:i4>5963856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consultantplus://offline/ref=D120F54904B264D7D23A8A4D1D160134641AE81F6ADBF3A01546E8D1B43CC9F25ED304E6CAZDe4M</vt:lpwstr>
      </vt:variant>
      <vt:variant>
        <vt:lpwstr/>
      </vt:variant>
      <vt:variant>
        <vt:i4>5963860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consultantplus://offline/ref=D120F54904B264D7D23A8A4D1D160134641AE81F6ADBF3A01546E8D1B43CC9F25ED304E6CDZDe5M</vt:lpwstr>
      </vt:variant>
      <vt:variant>
        <vt:lpwstr/>
      </vt:variant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mailto:kuginovuzn@novreg.ru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kugi-solovjeva</dc:creator>
  <cp:lastModifiedBy>пользователь</cp:lastModifiedBy>
  <cp:revision>3</cp:revision>
  <cp:lastPrinted>2017-02-16T06:01:00Z</cp:lastPrinted>
  <dcterms:created xsi:type="dcterms:W3CDTF">2023-09-22T07:36:00Z</dcterms:created>
  <dcterms:modified xsi:type="dcterms:W3CDTF">2023-09-22T09:37:00Z</dcterms:modified>
</cp:coreProperties>
</file>