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523F9C" w:rsidRPr="00804804">
        <w:trPr>
          <w:trHeight w:val="1133"/>
        </w:trPr>
        <w:tc>
          <w:tcPr>
            <w:tcW w:w="9853" w:type="dxa"/>
          </w:tcPr>
          <w:p w:rsidR="00523F9C" w:rsidRPr="00804804" w:rsidRDefault="006E1AEE" w:rsidP="0080480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ari-g" style="width:42.75pt;height:65.25pt;visibility:visible">
                  <v:imagedata r:id="rId6" o:title=""/>
                </v:shape>
              </w:pict>
            </w:r>
          </w:p>
        </w:tc>
      </w:tr>
      <w:tr w:rsidR="00523F9C" w:rsidRPr="00E642E4">
        <w:trPr>
          <w:cantSplit/>
          <w:trHeight w:val="1134"/>
        </w:trPr>
        <w:tc>
          <w:tcPr>
            <w:tcW w:w="9853" w:type="dxa"/>
          </w:tcPr>
          <w:p w:rsidR="00523F9C" w:rsidRPr="00E642E4" w:rsidRDefault="00523F9C" w:rsidP="00804804">
            <w:pPr>
              <w:jc w:val="center"/>
              <w:rPr>
                <w:spacing w:val="60"/>
                <w:sz w:val="27"/>
                <w:szCs w:val="27"/>
              </w:rPr>
            </w:pPr>
            <w:r w:rsidRPr="00E642E4">
              <w:rPr>
                <w:spacing w:val="60"/>
                <w:sz w:val="27"/>
                <w:szCs w:val="27"/>
              </w:rPr>
              <w:t>ПОСТАНОВЛЕНИЕ</w:t>
            </w:r>
          </w:p>
          <w:p w:rsidR="00523F9C" w:rsidRPr="00E642E4" w:rsidRDefault="00523F9C" w:rsidP="00804804">
            <w:pPr>
              <w:jc w:val="center"/>
              <w:rPr>
                <w:b/>
                <w:bCs/>
                <w:spacing w:val="20"/>
                <w:sz w:val="27"/>
                <w:szCs w:val="27"/>
              </w:rPr>
            </w:pPr>
            <w:r w:rsidRPr="00E642E4">
              <w:rPr>
                <w:spacing w:val="60"/>
                <w:sz w:val="27"/>
                <w:szCs w:val="27"/>
              </w:rPr>
              <w:t>ГЛАВЫ ГАРИНСКОГО ГОРОДСКОГО ОКРУГА</w:t>
            </w:r>
          </w:p>
        </w:tc>
      </w:tr>
    </w:tbl>
    <w:p w:rsidR="00523F9C" w:rsidRPr="00E642E4" w:rsidRDefault="007B1C75" w:rsidP="00804804">
      <w:pPr>
        <w:rPr>
          <w:sz w:val="27"/>
          <w:szCs w:val="27"/>
        </w:rPr>
      </w:pPr>
      <w:r>
        <w:rPr>
          <w:sz w:val="27"/>
          <w:szCs w:val="27"/>
        </w:rPr>
        <w:t>от 24. 06</w:t>
      </w:r>
      <w:r w:rsidR="00523F9C" w:rsidRPr="00E642E4">
        <w:rPr>
          <w:sz w:val="27"/>
          <w:szCs w:val="27"/>
        </w:rPr>
        <w:t xml:space="preserve">. 2015г.                                        № </w:t>
      </w:r>
      <w:r>
        <w:rPr>
          <w:sz w:val="27"/>
          <w:szCs w:val="27"/>
        </w:rPr>
        <w:t>256</w:t>
      </w:r>
    </w:p>
    <w:p w:rsidR="00523F9C" w:rsidRPr="00E642E4" w:rsidRDefault="00523F9C" w:rsidP="00804804">
      <w:pPr>
        <w:rPr>
          <w:sz w:val="27"/>
          <w:szCs w:val="27"/>
        </w:rPr>
      </w:pPr>
      <w:proofErr w:type="spellStart"/>
      <w:r w:rsidRPr="00E642E4">
        <w:rPr>
          <w:sz w:val="27"/>
          <w:szCs w:val="27"/>
        </w:rPr>
        <w:t>р.п</w:t>
      </w:r>
      <w:proofErr w:type="spellEnd"/>
      <w:r w:rsidRPr="00E642E4">
        <w:rPr>
          <w:sz w:val="27"/>
          <w:szCs w:val="27"/>
        </w:rPr>
        <w:t>. Гари</w:t>
      </w:r>
    </w:p>
    <w:p w:rsidR="00523F9C" w:rsidRPr="00E642E4" w:rsidRDefault="00523F9C" w:rsidP="00804804">
      <w:pPr>
        <w:rPr>
          <w:sz w:val="27"/>
          <w:szCs w:val="27"/>
        </w:rPr>
      </w:pPr>
    </w:p>
    <w:p w:rsidR="00523F9C" w:rsidRPr="00E642E4" w:rsidRDefault="00523F9C" w:rsidP="00804804">
      <w:pPr>
        <w:ind w:right="5395"/>
        <w:jc w:val="both"/>
        <w:rPr>
          <w:sz w:val="27"/>
          <w:szCs w:val="27"/>
        </w:rPr>
      </w:pPr>
      <w:r w:rsidRPr="00E642E4">
        <w:rPr>
          <w:sz w:val="27"/>
          <w:szCs w:val="27"/>
        </w:rPr>
        <w:t xml:space="preserve">Об утверждении Положения                    об оплате труда работников структурного подразделения централизованная бухгалтерия Управления образования Гаринского городского округа </w:t>
      </w:r>
    </w:p>
    <w:p w:rsidR="00523F9C" w:rsidRPr="00E642E4" w:rsidRDefault="00523F9C" w:rsidP="00804804">
      <w:pPr>
        <w:ind w:firstLine="709"/>
        <w:jc w:val="center"/>
        <w:rPr>
          <w:b/>
          <w:bCs/>
          <w:i/>
          <w:iCs/>
          <w:sz w:val="27"/>
          <w:szCs w:val="27"/>
        </w:rPr>
      </w:pPr>
    </w:p>
    <w:p w:rsidR="00523F9C" w:rsidRPr="00E642E4" w:rsidRDefault="00523F9C" w:rsidP="00804804">
      <w:pPr>
        <w:ind w:firstLine="708"/>
        <w:jc w:val="both"/>
        <w:rPr>
          <w:sz w:val="27"/>
          <w:szCs w:val="27"/>
        </w:rPr>
      </w:pPr>
      <w:proofErr w:type="gramStart"/>
      <w:r w:rsidRPr="00E642E4">
        <w:rPr>
          <w:sz w:val="27"/>
          <w:szCs w:val="27"/>
        </w:rPr>
        <w:t xml:space="preserve">В соответствии </w:t>
      </w:r>
      <w:r w:rsidRPr="00E642E4">
        <w:rPr>
          <w:sz w:val="27"/>
          <w:szCs w:val="27"/>
          <w:lang w:eastAsia="en-US"/>
        </w:rPr>
        <w:t xml:space="preserve">со статьей 144 Трудового кодекса Российской Федерации, Бюджетного кодекса Российской Федерации, </w:t>
      </w:r>
      <w:r w:rsidRPr="00E642E4">
        <w:rPr>
          <w:sz w:val="27"/>
          <w:szCs w:val="27"/>
        </w:rPr>
        <w:t>постановлением Правительства Свердловской области от 25.06.2010 г. № 973-ПП «О введении новой системы оплаты труда работников государственных учреждений Свердловской области, подведомственных Министерству общего и профессионального образования Свердловской области» (с изменениями внесенными постановлениями Правительства Свердловской области от 28.12.2011 № 1826-ПП, от 07.11.2012 № 1264-ПП, от 20.03.2013 № 330-ПП, от 16.12.2013 № 1512-ПП, от</w:t>
      </w:r>
      <w:proofErr w:type="gramEnd"/>
      <w:r w:rsidRPr="00E642E4">
        <w:rPr>
          <w:sz w:val="27"/>
          <w:szCs w:val="27"/>
        </w:rPr>
        <w:t xml:space="preserve"> </w:t>
      </w:r>
      <w:proofErr w:type="gramStart"/>
      <w:r w:rsidRPr="00E642E4">
        <w:rPr>
          <w:sz w:val="27"/>
          <w:szCs w:val="27"/>
        </w:rPr>
        <w:t>23.04.2014 № 320-ПП, от 03.09.2014 № 761-ПП), в целях совершенствования условий оплаты труда работников структурного подразделения централизованная бухгалтерия Управления образования Гаринского городского округа, руководствуясь ст. 28 Устава Гаринского городского округа,</w:t>
      </w:r>
      <w:proofErr w:type="gramEnd"/>
    </w:p>
    <w:p w:rsidR="00523F9C" w:rsidRPr="00E642E4" w:rsidRDefault="00523F9C" w:rsidP="00804804">
      <w:pPr>
        <w:rPr>
          <w:sz w:val="27"/>
          <w:szCs w:val="27"/>
        </w:rPr>
      </w:pPr>
      <w:r w:rsidRPr="00E642E4">
        <w:rPr>
          <w:sz w:val="27"/>
          <w:szCs w:val="27"/>
        </w:rPr>
        <w:t>ПОСТАНОВЛЯЮ:</w:t>
      </w:r>
    </w:p>
    <w:p w:rsidR="00523F9C" w:rsidRPr="00E642E4" w:rsidRDefault="00523F9C" w:rsidP="00804804">
      <w:pPr>
        <w:ind w:firstLine="540"/>
        <w:jc w:val="both"/>
        <w:rPr>
          <w:sz w:val="27"/>
          <w:szCs w:val="27"/>
        </w:rPr>
      </w:pPr>
      <w:r w:rsidRPr="00E642E4">
        <w:rPr>
          <w:sz w:val="27"/>
          <w:szCs w:val="27"/>
        </w:rPr>
        <w:t>1. Утвердить прилагаемое Положение об оплате труда работников структурного подразделения централизованная бухгалтерия Управления образования Гаринского городского округа.</w:t>
      </w:r>
    </w:p>
    <w:p w:rsidR="00523F9C" w:rsidRPr="00E642E4" w:rsidRDefault="00523F9C" w:rsidP="00804804">
      <w:pPr>
        <w:ind w:right="-6" w:firstLine="540"/>
        <w:jc w:val="both"/>
        <w:rPr>
          <w:sz w:val="27"/>
          <w:szCs w:val="27"/>
        </w:rPr>
      </w:pPr>
      <w:r w:rsidRPr="00E642E4">
        <w:rPr>
          <w:sz w:val="27"/>
          <w:szCs w:val="27"/>
        </w:rPr>
        <w:t>2. Постановление главы Гаринского городского округа от 15.01.2014 № 10 «Об утверждении Положения об оплате труда работников</w:t>
      </w:r>
      <w:r>
        <w:rPr>
          <w:sz w:val="27"/>
          <w:szCs w:val="27"/>
        </w:rPr>
        <w:t xml:space="preserve"> </w:t>
      </w:r>
      <w:r w:rsidRPr="00E642E4">
        <w:rPr>
          <w:sz w:val="27"/>
          <w:szCs w:val="27"/>
        </w:rPr>
        <w:t>структурного подразделения централизованная бухгалтерия Управления образования Гаринского городского округа», признать утратившим силу.</w:t>
      </w:r>
    </w:p>
    <w:p w:rsidR="00523F9C" w:rsidRPr="00E642E4" w:rsidRDefault="00523F9C" w:rsidP="00804804">
      <w:pPr>
        <w:ind w:firstLine="540"/>
        <w:jc w:val="both"/>
        <w:rPr>
          <w:sz w:val="27"/>
          <w:szCs w:val="27"/>
        </w:rPr>
      </w:pPr>
      <w:r w:rsidRPr="00E642E4">
        <w:rPr>
          <w:sz w:val="27"/>
          <w:szCs w:val="27"/>
        </w:rPr>
        <w:t xml:space="preserve">3.Опубликовать настоящее постановление на официальном сайте Гаринского городского округа в сети Интернет. </w:t>
      </w:r>
    </w:p>
    <w:p w:rsidR="00523F9C" w:rsidRPr="00E642E4" w:rsidRDefault="00523F9C" w:rsidP="00804804">
      <w:pPr>
        <w:ind w:firstLine="540"/>
        <w:jc w:val="both"/>
        <w:rPr>
          <w:sz w:val="27"/>
          <w:szCs w:val="27"/>
        </w:rPr>
      </w:pPr>
      <w:r w:rsidRPr="00E642E4">
        <w:rPr>
          <w:sz w:val="27"/>
          <w:szCs w:val="27"/>
        </w:rPr>
        <w:t xml:space="preserve">4. </w:t>
      </w:r>
      <w:proofErr w:type="gramStart"/>
      <w:r w:rsidRPr="00E642E4">
        <w:rPr>
          <w:sz w:val="27"/>
          <w:szCs w:val="27"/>
        </w:rPr>
        <w:t>Контроль за</w:t>
      </w:r>
      <w:proofErr w:type="gramEnd"/>
      <w:r w:rsidRPr="00E642E4">
        <w:rPr>
          <w:sz w:val="27"/>
          <w:szCs w:val="27"/>
        </w:rPr>
        <w:t xml:space="preserve"> выполнением настоящего постановления возложить                                 на начальника Управления образования Гаринского городского округа.</w:t>
      </w:r>
    </w:p>
    <w:p w:rsidR="00523F9C" w:rsidRPr="00E642E4" w:rsidRDefault="00523F9C" w:rsidP="00804804">
      <w:pPr>
        <w:ind w:firstLine="540"/>
        <w:jc w:val="both"/>
        <w:rPr>
          <w:sz w:val="27"/>
          <w:szCs w:val="27"/>
        </w:rPr>
      </w:pPr>
    </w:p>
    <w:p w:rsidR="00523F9C" w:rsidRPr="00E642E4" w:rsidRDefault="00523F9C" w:rsidP="00804804">
      <w:pPr>
        <w:outlineLvl w:val="0"/>
        <w:rPr>
          <w:sz w:val="27"/>
          <w:szCs w:val="27"/>
        </w:rPr>
      </w:pPr>
      <w:r w:rsidRPr="00E642E4">
        <w:rPr>
          <w:sz w:val="27"/>
          <w:szCs w:val="27"/>
        </w:rPr>
        <w:t xml:space="preserve">Глава </w:t>
      </w:r>
    </w:p>
    <w:p w:rsidR="00523F9C" w:rsidRPr="00E642E4" w:rsidRDefault="00523F9C" w:rsidP="00804804">
      <w:pPr>
        <w:outlineLvl w:val="0"/>
        <w:rPr>
          <w:sz w:val="27"/>
          <w:szCs w:val="27"/>
        </w:rPr>
      </w:pPr>
      <w:r w:rsidRPr="00E642E4">
        <w:rPr>
          <w:sz w:val="27"/>
          <w:szCs w:val="27"/>
        </w:rPr>
        <w:t>Гаринского городского округа                                                          А. Г. Лыжин</w:t>
      </w:r>
    </w:p>
    <w:p w:rsidR="00523F9C" w:rsidRDefault="00523F9C" w:rsidP="00804804">
      <w:pPr>
        <w:widowControl w:val="0"/>
        <w:autoSpaceDE w:val="0"/>
        <w:autoSpaceDN w:val="0"/>
        <w:adjustRightInd w:val="0"/>
        <w:ind w:firstLine="4320"/>
        <w:jc w:val="right"/>
        <w:rPr>
          <w:sz w:val="24"/>
          <w:szCs w:val="24"/>
        </w:rPr>
      </w:pPr>
    </w:p>
    <w:p w:rsidR="00523F9C" w:rsidRDefault="00523F9C" w:rsidP="00804804">
      <w:pPr>
        <w:widowControl w:val="0"/>
        <w:autoSpaceDE w:val="0"/>
        <w:autoSpaceDN w:val="0"/>
        <w:adjustRightInd w:val="0"/>
        <w:ind w:firstLine="4320"/>
        <w:jc w:val="right"/>
        <w:rPr>
          <w:sz w:val="24"/>
          <w:szCs w:val="24"/>
        </w:rPr>
      </w:pP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4320"/>
        <w:jc w:val="right"/>
        <w:rPr>
          <w:sz w:val="24"/>
          <w:szCs w:val="24"/>
        </w:rPr>
      </w:pPr>
      <w:r w:rsidRPr="00804804">
        <w:rPr>
          <w:sz w:val="24"/>
          <w:szCs w:val="24"/>
        </w:rPr>
        <w:lastRenderedPageBreak/>
        <w:t xml:space="preserve">Утверждено: 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4320"/>
        <w:jc w:val="right"/>
        <w:rPr>
          <w:sz w:val="24"/>
          <w:szCs w:val="24"/>
        </w:rPr>
      </w:pPr>
      <w:r w:rsidRPr="00804804">
        <w:rPr>
          <w:sz w:val="24"/>
          <w:szCs w:val="24"/>
        </w:rPr>
        <w:t>постановлением Главы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4320"/>
        <w:jc w:val="right"/>
        <w:rPr>
          <w:sz w:val="24"/>
          <w:szCs w:val="24"/>
        </w:rPr>
      </w:pPr>
      <w:r w:rsidRPr="00804804">
        <w:rPr>
          <w:sz w:val="24"/>
          <w:szCs w:val="24"/>
        </w:rPr>
        <w:t xml:space="preserve"> Гаринского городского округа </w:t>
      </w:r>
    </w:p>
    <w:p w:rsidR="00523F9C" w:rsidRPr="00804804" w:rsidRDefault="006E1AEE" w:rsidP="00804804">
      <w:pPr>
        <w:widowControl w:val="0"/>
        <w:autoSpaceDE w:val="0"/>
        <w:autoSpaceDN w:val="0"/>
        <w:adjustRightInd w:val="0"/>
        <w:ind w:firstLine="4320"/>
        <w:jc w:val="right"/>
        <w:rPr>
          <w:sz w:val="24"/>
          <w:szCs w:val="24"/>
        </w:rPr>
      </w:pPr>
      <w:r w:rsidRPr="00804804">
        <w:rPr>
          <w:sz w:val="24"/>
          <w:szCs w:val="24"/>
        </w:rPr>
        <w:t>О</w:t>
      </w:r>
      <w:r w:rsidR="00523F9C" w:rsidRPr="00804804">
        <w:rPr>
          <w:sz w:val="24"/>
          <w:szCs w:val="24"/>
        </w:rPr>
        <w:t>т</w:t>
      </w:r>
      <w:r>
        <w:rPr>
          <w:sz w:val="24"/>
          <w:szCs w:val="24"/>
        </w:rPr>
        <w:t xml:space="preserve"> 24.06.</w:t>
      </w:r>
      <w:r w:rsidR="00523F9C" w:rsidRPr="00804804">
        <w:rPr>
          <w:sz w:val="24"/>
          <w:szCs w:val="24"/>
        </w:rPr>
        <w:t xml:space="preserve">2015 .№ </w:t>
      </w:r>
      <w:r>
        <w:rPr>
          <w:sz w:val="24"/>
          <w:szCs w:val="24"/>
        </w:rPr>
        <w:t xml:space="preserve"> 256</w:t>
      </w:r>
      <w:bookmarkStart w:id="0" w:name="_GoBack"/>
      <w:bookmarkEnd w:id="0"/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804">
        <w:rPr>
          <w:b/>
          <w:bCs/>
          <w:sz w:val="28"/>
          <w:szCs w:val="28"/>
        </w:rPr>
        <w:t xml:space="preserve">ПОЛОЖЕНИЕ 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3F9C" w:rsidRPr="00804804" w:rsidRDefault="00523F9C" w:rsidP="00804804">
      <w:pPr>
        <w:jc w:val="center"/>
        <w:rPr>
          <w:b/>
          <w:bCs/>
          <w:sz w:val="28"/>
          <w:szCs w:val="28"/>
        </w:rPr>
      </w:pPr>
      <w:r w:rsidRPr="00804804">
        <w:rPr>
          <w:b/>
          <w:bCs/>
          <w:sz w:val="28"/>
          <w:szCs w:val="28"/>
        </w:rPr>
        <w:t xml:space="preserve"> ОБ ОПЛАТЕ ТРУДА РАБОТНИКОВ СТРУКТУРНОГО ПОДРАЗДЕЛЕНИЯ ЦЕНТРАЛИЗОВАННАЯ БУХГАЛТЕРИЯ УПРАВЛЕНИЯ ОБРАЗОВАНИЯ ГАРИНСКОГО ГОРОДСКОГО ОКРУГА</w:t>
      </w:r>
    </w:p>
    <w:p w:rsidR="00523F9C" w:rsidRPr="00804804" w:rsidRDefault="00523F9C" w:rsidP="00804804">
      <w:pPr>
        <w:ind w:right="227"/>
        <w:jc w:val="both"/>
        <w:rPr>
          <w:sz w:val="28"/>
          <w:szCs w:val="28"/>
        </w:rPr>
      </w:pPr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804804">
        <w:rPr>
          <w:b/>
          <w:bCs/>
          <w:sz w:val="28"/>
          <w:szCs w:val="28"/>
        </w:rPr>
        <w:t>Глава 1. ОБЩИЕ ПОЛОЖЕНИЯ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04804">
        <w:rPr>
          <w:sz w:val="28"/>
          <w:szCs w:val="28"/>
        </w:rPr>
        <w:t>1. Настоящее Положение об оплате труда работников</w:t>
      </w:r>
      <w:r>
        <w:rPr>
          <w:sz w:val="28"/>
          <w:szCs w:val="28"/>
        </w:rPr>
        <w:t xml:space="preserve"> </w:t>
      </w:r>
      <w:r w:rsidRPr="00804804">
        <w:rPr>
          <w:sz w:val="28"/>
          <w:szCs w:val="28"/>
        </w:rPr>
        <w:t>структурного подразделения централизованная бухгалтерия Управления образования Гаринского городского округа, применяется при исчислении заработной платы работников</w:t>
      </w:r>
      <w:r>
        <w:rPr>
          <w:sz w:val="28"/>
          <w:szCs w:val="28"/>
        </w:rPr>
        <w:t xml:space="preserve"> </w:t>
      </w:r>
      <w:r w:rsidRPr="00804804">
        <w:rPr>
          <w:sz w:val="28"/>
          <w:szCs w:val="28"/>
        </w:rPr>
        <w:t xml:space="preserve">структурного подразделения централизованная бухгалтерия Управления образования Гаринского городского округа. 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 xml:space="preserve">2. Заработная плата работников централизованной бухгалтерии устанавливается в соответствии с локальными нормативными актами, которые разрабатываются на основе настоящего Положения, и не может быть меньше заработной платы (без учета премий и иных стимулирующих выплат). 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right="-83" w:firstLine="54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 xml:space="preserve">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размера минимальной заработной платы, установленного в Свердловской области. 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 xml:space="preserve">4. Размер, порядок и условия оплаты труда работников </w:t>
      </w:r>
      <w:r>
        <w:rPr>
          <w:sz w:val="28"/>
          <w:szCs w:val="28"/>
        </w:rPr>
        <w:t>централизованной бухгалтерии</w:t>
      </w:r>
      <w:r w:rsidRPr="00804804">
        <w:rPr>
          <w:sz w:val="28"/>
          <w:szCs w:val="28"/>
        </w:rPr>
        <w:t xml:space="preserve"> устанавливаются работодателем в трудовом договоре.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</w:t>
      </w:r>
      <w:r>
        <w:rPr>
          <w:sz w:val="28"/>
          <w:szCs w:val="28"/>
        </w:rPr>
        <w:t>.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 xml:space="preserve">5. Фонд оплаты труда структурного подразделения централизованная бухгалтерия утверждается Управлением образования Гаринского городского округа на соответствующий финансовый год. 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 xml:space="preserve">    Объем средств на компенсационные выплаты в составе фонда оплаты труда структурного подразделения централизованная бухгалтерия устанавливает Управление образования Гаринского городского округа исходя из особенностей деятельности</w:t>
      </w:r>
      <w:r>
        <w:rPr>
          <w:sz w:val="28"/>
          <w:szCs w:val="28"/>
        </w:rPr>
        <w:t xml:space="preserve"> централизованной бухгалтерии</w:t>
      </w:r>
      <w:r w:rsidRPr="00804804">
        <w:rPr>
          <w:sz w:val="28"/>
          <w:szCs w:val="28"/>
        </w:rPr>
        <w:t>.</w:t>
      </w:r>
    </w:p>
    <w:p w:rsidR="00523F9C" w:rsidRPr="00804804" w:rsidRDefault="00523F9C" w:rsidP="00804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804">
        <w:rPr>
          <w:sz w:val="28"/>
          <w:szCs w:val="28"/>
        </w:rPr>
        <w:t xml:space="preserve">   Объем средств на выплаты стимулирующего характера </w:t>
      </w:r>
      <w:r>
        <w:rPr>
          <w:sz w:val="28"/>
          <w:szCs w:val="28"/>
        </w:rPr>
        <w:t>в составе фонда оплаты труда централизованной бухгалтерии</w:t>
      </w:r>
      <w:r w:rsidRPr="00804804">
        <w:rPr>
          <w:sz w:val="28"/>
          <w:szCs w:val="28"/>
        </w:rPr>
        <w:t xml:space="preserve"> составляет 30 процентов.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 Штатное расписание  разрабатывается и утверждается    начальником  Управления образования  Гаринского городского округа  в соответствии   со структурой, в пределах утвержденного фонда оплаты труда на соответствующий финансовый год.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Pr="00923AFC" w:rsidRDefault="00523F9C" w:rsidP="0080480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23AFC">
        <w:rPr>
          <w:b/>
          <w:bCs/>
          <w:sz w:val="28"/>
          <w:szCs w:val="28"/>
        </w:rPr>
        <w:t>Глава 2.  УСЛОВИЯ ОПРЕДЕЛЕНИЯ  ОПЛАТЫ ТРУДА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F9C" w:rsidRPr="00437CC3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Оплаты труда  работников структурного подразделения централизованная  бухгалтерия  Управления образования Гаринского городского округа устанавливается с учетом:</w:t>
      </w:r>
    </w:p>
    <w:p w:rsidR="00523F9C" w:rsidRPr="00437CC3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CC3">
        <w:rPr>
          <w:sz w:val="28"/>
          <w:szCs w:val="28"/>
        </w:rPr>
        <w:t xml:space="preserve"> единого тарифно-квалификационного справочника работ и профессий рабочих;</w:t>
      </w:r>
    </w:p>
    <w:p w:rsidR="00523F9C" w:rsidRPr="00437CC3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CC3">
        <w:rPr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</w:t>
      </w:r>
      <w:r w:rsidRPr="00437CC3">
        <w:rPr>
          <w:sz w:val="28"/>
          <w:szCs w:val="28"/>
        </w:rPr>
        <w:t>гарантий по оплате труда, предусмотренных трудовым законодательством;</w:t>
      </w:r>
    </w:p>
    <w:p w:rsidR="00523F9C" w:rsidRPr="00437CC3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профессиональных квалификационных групп;</w:t>
      </w:r>
    </w:p>
    <w:p w:rsidR="00523F9C" w:rsidRPr="00437CC3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CC3">
        <w:rPr>
          <w:sz w:val="28"/>
          <w:szCs w:val="28"/>
        </w:rPr>
        <w:t xml:space="preserve"> перечня выплат компенсационного характера;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7CC3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выплат стимулирующего характера;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Российской трехсторонней комиссии по регулированию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трудовых отношений;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мнения выборного органа первичной профсоюзной  организации  или при его отсутствии иного представительного органа.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При  определении </w:t>
      </w:r>
      <w:proofErr w:type="gramStart"/>
      <w:r>
        <w:rPr>
          <w:sz w:val="28"/>
          <w:szCs w:val="28"/>
        </w:rPr>
        <w:t>размера оплаты труда работников  структурного подразделения</w:t>
      </w:r>
      <w:proofErr w:type="gramEnd"/>
      <w:r>
        <w:rPr>
          <w:sz w:val="28"/>
          <w:szCs w:val="28"/>
        </w:rPr>
        <w:t xml:space="preserve"> учитываются следующие условия: 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37CC3">
        <w:rPr>
          <w:sz w:val="28"/>
          <w:szCs w:val="28"/>
        </w:rPr>
        <w:t xml:space="preserve"> показатели квалификации (образование, общий стаж работы, стаж работы по специальности, наличие ученой степени по занимаемой должности, почетного звания</w:t>
      </w:r>
      <w:r>
        <w:rPr>
          <w:sz w:val="28"/>
          <w:szCs w:val="28"/>
        </w:rPr>
        <w:t>, стаж непрерывной работы</w:t>
      </w:r>
      <w:r w:rsidRPr="00437CC3">
        <w:rPr>
          <w:sz w:val="28"/>
          <w:szCs w:val="28"/>
        </w:rPr>
        <w:t>);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продолжительность рабочего времени;</w:t>
      </w:r>
    </w:p>
    <w:p w:rsidR="00523F9C" w:rsidRPr="00437CC3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порядок исчисления заработной платы работников централизованной бухгалтерии  на основании штатного расписания;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выплаты, обусловленные районным регулированием оплаты труда.</w:t>
      </w:r>
    </w:p>
    <w:p w:rsidR="00523F9C" w:rsidRDefault="00523F9C" w:rsidP="0080480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 Начальник   Управления образования Гаринского городского округа: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проверяет  документы об образовании и другие основания, предусмотренные  настоящим Положением, в соответствии с которыми определяются  размеры окладов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должностных окладов), ставок заработной платы работников подразделения;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ежегодно составляет штатное расписание работников  подразделения.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изменения  структуры или численности в течение года, в штатное расписание вносятся необходимые изменения;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обеспечения единого формирования заработной платы работников подразделения, предоставляет штатное расписание  в финансовое управление администрации Гаринского городского округа;</w:t>
      </w:r>
    </w:p>
    <w:p w:rsidR="00523F9C" w:rsidRPr="00437CC3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-несет ответственность за своевременное и правильное определение размеров заработной платы работников   структурного подразделения.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F9C" w:rsidRPr="001A2189" w:rsidRDefault="00523F9C" w:rsidP="00EA2D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2189">
        <w:rPr>
          <w:b/>
          <w:bCs/>
          <w:sz w:val="28"/>
          <w:szCs w:val="28"/>
        </w:rPr>
        <w:t xml:space="preserve">Глава 3.  ПОРЯДОК </w:t>
      </w:r>
      <w:proofErr w:type="gramStart"/>
      <w:r w:rsidRPr="001A2189">
        <w:rPr>
          <w:b/>
          <w:bCs/>
          <w:sz w:val="28"/>
          <w:szCs w:val="28"/>
        </w:rPr>
        <w:t>ОПРЕДЕЛЕНИЯ ОПЛАТЫ ТРУДА  ОТДЕЛЬНЫХ</w:t>
      </w:r>
      <w:r>
        <w:rPr>
          <w:b/>
          <w:bCs/>
          <w:sz w:val="28"/>
          <w:szCs w:val="28"/>
        </w:rPr>
        <w:t xml:space="preserve"> КАТЕГОРИЙ РАБОТНИКОВ  ПОДРАЗДЕЛЕНИЯ</w:t>
      </w:r>
      <w:proofErr w:type="gramEnd"/>
    </w:p>
    <w:p w:rsidR="00523F9C" w:rsidRPr="00760D12" w:rsidRDefault="00523F9C" w:rsidP="00EA2D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Оплата труда работников структурного подразделения централизованная бухгалтерия Управления образования Гаринского городского округа  включает в себя: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размеры минимальных окладов (должностных окладов) по профессиональным квалификационным группам;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размеры повышающих коэффициентов к  окладам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должностным окладам);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выплаты компенсационного характера в соответствии с перечнем видов выплат компенсационного характера, установленных в главе 5 настоящего Положения;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выплаты стимулирующего характера в соответствии с перечнем видов выплат стимулирующего характера, установленных в главе 6 настоящего  Положения.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Начальник Управления образования Гаринского городского округа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него средств на оплату труда работников структурного подразделения централизованной бухгалтерии самостоятельно определяет размеры должностных окладов, а также размеры стимулирующих и иных выплат без ограничения их максимальными размерами в соответствии с настоящим Положением.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Размеры окладов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должностных окладов ) устанавливаются начальником Управления образования Гаринского городского округа по профессиональным группам работников, занимающих должности служащих, устанавливаются на основе отнесения должностей к профессиональным квалификационным группам, работников устанавливаются на основании отнесения должностей к профессиональной квалификационной группе, утвержденных </w:t>
      </w:r>
      <w:r w:rsidRPr="00050FEC">
        <w:rPr>
          <w:sz w:val="28"/>
          <w:szCs w:val="28"/>
        </w:rPr>
        <w:t>Приказом Министерства здравоохранения и социального раз</w:t>
      </w:r>
      <w:r>
        <w:rPr>
          <w:sz w:val="28"/>
          <w:szCs w:val="28"/>
        </w:rPr>
        <w:t>вития Российской Федерации от 05</w:t>
      </w:r>
      <w:r w:rsidRPr="00050FEC">
        <w:rPr>
          <w:sz w:val="28"/>
          <w:szCs w:val="28"/>
        </w:rPr>
        <w:t>.05</w:t>
      </w:r>
      <w:r>
        <w:rPr>
          <w:sz w:val="28"/>
          <w:szCs w:val="28"/>
        </w:rPr>
        <w:t>.2008 N 216н «</w:t>
      </w:r>
      <w:r w:rsidRPr="00050FEC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</w:t>
      </w:r>
      <w:r>
        <w:rPr>
          <w:sz w:val="28"/>
          <w:szCs w:val="28"/>
        </w:rPr>
        <w:t>телей, специалистов и служащих», согласно приложению №</w:t>
      </w:r>
      <w:r w:rsidRPr="00050FEC">
        <w:rPr>
          <w:sz w:val="28"/>
          <w:szCs w:val="28"/>
        </w:rPr>
        <w:t xml:space="preserve"> 1 к настоящему Положению с учетом требований к профессиональной подготовке и уровню квалификации, которые необходимы для осуществления соответствующ</w:t>
      </w:r>
      <w:r>
        <w:rPr>
          <w:sz w:val="28"/>
          <w:szCs w:val="28"/>
        </w:rPr>
        <w:t>ей профессиональной деятельности.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Размер окладов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должностных  окладов ),  работнику устанавливается по профессиональным квалификационным группам в соответствии с занимаемой должностью, с учетом требований к профессиональной подготовке и уровню квалификации, которые необходимы для  осуществления соответствующей профессиональной деятельности.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Размер выплат по повышающему коэффициенту к окладу (должностному окладу), ставке заработной платы определяется путем умножения размера оклада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должностного оклада) на повышающий коэффициент.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15. Повышающие коэффициенты к окладу (должностному окладу), ставке заработной платы по  профессиональным квалификационным группам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повышающий коэффициент за выполнение важных (особо важных) и (или) ответственных (особо ответственных) работ;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персональный повышающий коэффициент. 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 Повышающие коэффициенты к окладу (должностному окладу), ставке заработной платы устанавливаются на определенный период времени.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Применение повышающих коэффициентов к окладу (должностным  окладам), ставкам заработной платы образует новые оклад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должностные оклады) и учитывается при начислении стимулирующих  и компенсационных выплат, которые устанавливаются в процентах к окладу (должностному окладу),  ставке заработной  плате, в пределах фонда оплаты труда на соответствующий год.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 Решение об установлении  повышающего коэффициента и его размерах конкретному работнику  принимается начальником  Управления образования Гаринского городского округа персонально в отношении конкретного работника. 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19. </w:t>
      </w:r>
      <w:r w:rsidRPr="00050FEC">
        <w:rPr>
          <w:sz w:val="28"/>
          <w:szCs w:val="28"/>
        </w:rPr>
        <w:t>Применение  персональн</w:t>
      </w:r>
      <w:r>
        <w:rPr>
          <w:sz w:val="28"/>
          <w:szCs w:val="28"/>
        </w:rPr>
        <w:t>ого повышающего коэффициента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устанавливается</w:t>
      </w:r>
      <w:r w:rsidRPr="00050FEC">
        <w:rPr>
          <w:sz w:val="28"/>
          <w:szCs w:val="28"/>
        </w:rPr>
        <w:t xml:space="preserve"> в процентном отношении к окладу (должностному окладу)</w:t>
      </w:r>
      <w:r>
        <w:rPr>
          <w:sz w:val="28"/>
          <w:szCs w:val="28"/>
        </w:rPr>
        <w:t xml:space="preserve"> и устанавливаются на определенный период</w:t>
      </w:r>
      <w:r w:rsidRPr="00050FEC">
        <w:rPr>
          <w:sz w:val="28"/>
          <w:szCs w:val="28"/>
        </w:rPr>
        <w:t>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20. Персональный повышающий коэффициент устанавливается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и других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предусмотренных в локальном акте централизованной бухгалтерии.</w:t>
      </w:r>
    </w:p>
    <w:p w:rsidR="00523F9C" w:rsidRPr="00050FEC" w:rsidRDefault="00523F9C" w:rsidP="00804804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 Выплаты по повышающим коэффициентам к минимальным должностным окладам осуществляется в пределах фонда оплаты труда централизованной бухгалтерии, утвержденной на соответствующий финансовый год.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22.</w:t>
      </w:r>
      <w:r w:rsidRPr="00437CC3">
        <w:rPr>
          <w:sz w:val="28"/>
          <w:szCs w:val="28"/>
        </w:rPr>
        <w:t xml:space="preserve">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</w:t>
      </w:r>
      <w:r>
        <w:rPr>
          <w:sz w:val="28"/>
          <w:szCs w:val="28"/>
        </w:rPr>
        <w:t>иных</w:t>
      </w:r>
      <w:r w:rsidRPr="00437CC3">
        <w:rPr>
          <w:sz w:val="28"/>
          <w:szCs w:val="28"/>
        </w:rPr>
        <w:t xml:space="preserve">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</w:t>
      </w:r>
      <w:r>
        <w:rPr>
          <w:sz w:val="28"/>
          <w:szCs w:val="28"/>
        </w:rPr>
        <w:t>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При работе в условиях не полного рабочего времени оплата труда работника  производится пропорционально отработанному  им времени  или в зависимости от выполненного им объема.</w:t>
      </w:r>
    </w:p>
    <w:p w:rsidR="00523F9C" w:rsidRDefault="00523F9C" w:rsidP="00163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3F9C" w:rsidRDefault="00523F9C" w:rsidP="002E5F35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60D12">
        <w:rPr>
          <w:b/>
          <w:bCs/>
          <w:sz w:val="28"/>
          <w:szCs w:val="28"/>
        </w:rPr>
        <w:t>Порядок о</w:t>
      </w:r>
      <w:r>
        <w:rPr>
          <w:b/>
          <w:bCs/>
          <w:sz w:val="28"/>
          <w:szCs w:val="28"/>
        </w:rPr>
        <w:t>пределения оплаты труда главного бухгалтера и заместителя главного бухгалтера</w:t>
      </w:r>
    </w:p>
    <w:p w:rsidR="00523F9C" w:rsidRDefault="00523F9C" w:rsidP="002E5F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F9C" w:rsidRDefault="00523F9C" w:rsidP="002E5F3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и порядок оплаты труда главного бухгалтера и заместителя</w:t>
      </w:r>
    </w:p>
    <w:p w:rsidR="00523F9C" w:rsidRDefault="00523F9C" w:rsidP="002C5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главного бухгалтера структурного подразделения Управления образования Гаринского городского округа устанавливается начальником Управления образования в трудовом договоре.</w:t>
      </w:r>
    </w:p>
    <w:p w:rsidR="00523F9C" w:rsidRDefault="00523F9C" w:rsidP="00BC04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 труда  главного бухгалтера и заместителя главного </w:t>
      </w:r>
    </w:p>
    <w:p w:rsidR="00523F9C" w:rsidRDefault="00523F9C" w:rsidP="002C5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бухгалтера включает в себя:</w:t>
      </w:r>
    </w:p>
    <w:p w:rsidR="00523F9C" w:rsidRDefault="00523F9C" w:rsidP="00BC0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оклад;</w:t>
      </w:r>
    </w:p>
    <w:p w:rsidR="00523F9C" w:rsidRDefault="00523F9C" w:rsidP="00BC0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характера;</w:t>
      </w:r>
    </w:p>
    <w:p w:rsidR="00523F9C" w:rsidRDefault="00523F9C" w:rsidP="00BC0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характера.</w:t>
      </w:r>
    </w:p>
    <w:p w:rsidR="00523F9C" w:rsidRDefault="00523F9C" w:rsidP="007C2A6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главного бухгалтера устанавливается</w:t>
      </w:r>
    </w:p>
    <w:p w:rsidR="00523F9C" w:rsidRDefault="00523F9C" w:rsidP="002C5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 на 10-30 процентов ниже должностного оклада начальника Управления образования Гаринского городского округ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приложение №5).</w:t>
      </w:r>
    </w:p>
    <w:p w:rsidR="00523F9C" w:rsidRDefault="00523F9C" w:rsidP="007C2A6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Должностной оклад  заместителя главного бухгалтера</w:t>
      </w:r>
    </w:p>
    <w:p w:rsidR="00523F9C" w:rsidRDefault="00523F9C" w:rsidP="002C5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 работодателем на 10-30 процентов ниже должностного оклада главного бухгалтера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№5).</w:t>
      </w:r>
    </w:p>
    <w:p w:rsidR="00523F9C" w:rsidRDefault="00523F9C" w:rsidP="007C2A6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27. Применение повышающих коэффициентов к должностным окладам</w:t>
      </w:r>
    </w:p>
    <w:p w:rsidR="00523F9C" w:rsidRDefault="00523F9C" w:rsidP="002C50A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образует</w:t>
      </w:r>
      <w:proofErr w:type="gramEnd"/>
      <w:r>
        <w:rPr>
          <w:sz w:val="28"/>
          <w:szCs w:val="28"/>
        </w:rPr>
        <w:t xml:space="preserve"> новые должностные оклады и учитывается при начислении стимулирующих и компенсационных выплат, устанавливаемых в процентах к должностному окладу.</w:t>
      </w:r>
    </w:p>
    <w:p w:rsidR="00523F9C" w:rsidRDefault="00523F9C" w:rsidP="002C50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2C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установлении персонального повышающего коэффициента и его размерах главному бухгалтеру и заместителю главного бухгалтера  принимается начальником    Управления образования Гаринского городского округа персонально в отношении конкретного работника. </w:t>
      </w:r>
    </w:p>
    <w:p w:rsidR="00523F9C" w:rsidRPr="000D66EE" w:rsidRDefault="00523F9C" w:rsidP="002C5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персонального  повышающего коэффициента  определе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до 3.</w:t>
      </w:r>
    </w:p>
    <w:p w:rsidR="00523F9C" w:rsidRDefault="00523F9C" w:rsidP="002C5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29.   С учетом условий и результатов труда главного бухгалтера и заместителя главного бухгалтера  устанавливаются выплаты компенсационного и стимулирующего характера, предусмотренные главами 4 и 5 настоящего Положения.</w:t>
      </w:r>
    </w:p>
    <w:p w:rsidR="00523F9C" w:rsidRDefault="00523F9C" w:rsidP="00163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3F9C" w:rsidRDefault="00523F9C" w:rsidP="00163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3F9C" w:rsidRDefault="00523F9C" w:rsidP="009F43D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60D12">
        <w:rPr>
          <w:b/>
          <w:bCs/>
          <w:sz w:val="28"/>
          <w:szCs w:val="28"/>
        </w:rPr>
        <w:t>Порядок определения оплаты труда служащих</w:t>
      </w:r>
    </w:p>
    <w:p w:rsidR="00523F9C" w:rsidRPr="00760D12" w:rsidRDefault="00523F9C" w:rsidP="00EA2D1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23F9C" w:rsidRDefault="00523F9C" w:rsidP="008048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D66EE">
        <w:rPr>
          <w:sz w:val="28"/>
          <w:szCs w:val="28"/>
        </w:rPr>
        <w:t>.</w:t>
      </w:r>
      <w:r w:rsidRPr="00E74F52">
        <w:rPr>
          <w:sz w:val="28"/>
          <w:szCs w:val="28"/>
        </w:rPr>
        <w:t>Р</w:t>
      </w:r>
      <w:r w:rsidRPr="000D66EE">
        <w:rPr>
          <w:sz w:val="28"/>
          <w:szCs w:val="28"/>
        </w:rPr>
        <w:t>азмеры должностных окладов по профессиональным квалификационным группам работников, занимающих должности служащих, устанавливаются на основе отнесения должностей к профессиональным квалификационным группам</w:t>
      </w:r>
      <w:proofErr w:type="gramStart"/>
      <w:r w:rsidRPr="000D66E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утвержденных приказом Министерства здравоохранения и социального  развития Российской Федерации от 29. 5.2008 №247н « Об утверждении профессиональных квалификационных групп общеотраслевых должностей руководителей, специалистов и служащих»</w:t>
      </w:r>
      <w:r w:rsidRPr="000D66EE">
        <w:rPr>
          <w:sz w:val="28"/>
          <w:szCs w:val="28"/>
        </w:rPr>
        <w:t>.</w:t>
      </w:r>
    </w:p>
    <w:p w:rsidR="00523F9C" w:rsidRPr="000D66EE" w:rsidRDefault="00523F9C" w:rsidP="008048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31.  Минимальные размеры  должностных окладов по профессиональной квалификационной группе « Общеотраслевые должности служащих» установлены в приложении  №1 настоящего положения.</w:t>
      </w:r>
    </w:p>
    <w:p w:rsidR="00523F9C" w:rsidRDefault="00523F9C" w:rsidP="008048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32. Локальным актом централизованной бухгалтерии работникам, занимающим должности служащих, устанавливаются   повышающие коэффициенты к минимальным  размерам должностных окладов.</w:t>
      </w:r>
    </w:p>
    <w:p w:rsidR="00523F9C" w:rsidRDefault="00523F9C" w:rsidP="008048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Решение об установлении персонального повышающего коэффициента и его размерах конкретному работнику принимается начальником    Управления образования Гаринского городского округа персонально в отношении конкретного работника. </w:t>
      </w:r>
    </w:p>
    <w:p w:rsidR="00523F9C" w:rsidRPr="000D66EE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персонального  повышающего коэффициента  определе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до 3.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34.   С учетом условий и результатов труда служащих устанавливаются выплаты компенсационного и стимулирующего характера, предусмотренные главами 4 и 5 настоящего Положения.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3F9C" w:rsidRPr="00E70C1C" w:rsidRDefault="00523F9C" w:rsidP="009F43D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70C1C">
        <w:rPr>
          <w:b/>
          <w:bCs/>
          <w:sz w:val="28"/>
          <w:szCs w:val="28"/>
        </w:rPr>
        <w:t>Порядок определения оплаты труда работников, осуществляющих профессиональную деятельность по профессиям рабочих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3F9C" w:rsidRDefault="00523F9C" w:rsidP="008048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35. Размеры окладов рабочих устанавливаются в зависимости от присвоенных им квалификационных разрядов в соответствии с Единым тарифн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квалификационным справочником работ и профессий рабочих.</w:t>
      </w:r>
    </w:p>
    <w:p w:rsidR="00523F9C" w:rsidRPr="000D66EE" w:rsidRDefault="00523F9C" w:rsidP="008048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0D66EE">
        <w:rPr>
          <w:sz w:val="28"/>
          <w:szCs w:val="28"/>
        </w:rPr>
        <w:t>.</w:t>
      </w:r>
      <w:r>
        <w:rPr>
          <w:sz w:val="28"/>
          <w:szCs w:val="28"/>
        </w:rPr>
        <w:t xml:space="preserve"> Минимальные размеры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должностных окладов) по квалификационным  разрядам отраслевых профессий рабочих структурного подразделения установлены в приложении №1 </w:t>
      </w:r>
      <w:r w:rsidRPr="000D66EE">
        <w:rPr>
          <w:sz w:val="28"/>
          <w:szCs w:val="28"/>
        </w:rPr>
        <w:t xml:space="preserve"> к настоящему  Положению.</w:t>
      </w:r>
    </w:p>
    <w:p w:rsidR="00523F9C" w:rsidRDefault="00523F9C" w:rsidP="008048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37. Локальным актом структурного подразделения  централизованной  бухгалтерии может быть предусмотрено установление следующих  повышающих коэффициентов к минимальным размерам окладов рабочих: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повышающий коэффициент за выполнение важных (особо важных)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 ответственных работ;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 повышающий коэффициент.</w:t>
      </w:r>
    </w:p>
    <w:p w:rsidR="00523F9C" w:rsidRDefault="00523F9C" w:rsidP="003E3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38. Повышающий коэффициент за выполнение важных (особо важных)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или)  ответственных работ устанавливается к размерам окладов по квалификационным разрядам по профессии не ниже 6 разряда  ЕТКС при выполнении важных ( особо важных) и ( или) ответственных ( особо ответственных ) работ на срок выполнения указанных работ, но не более одного года. 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указанного повышающего коэффициента  принимается начальником Управления образования Гаринского городского округа  с учетом обеспечения указанных выплат финансовыми средствами.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 рабочих, выполняющих важные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особо важных) и ( или)  ответственные ( особо ответственные)  работы, утверждаются локальным актом.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Локальным актом Управления  образования  Гаринского городского округа предусматривается применение  персональных повышающих коэффициентов к размерам окладов рабочих по соответствующим профессиям. Размер персонального  повышающего коэффициента – до 2.</w:t>
      </w:r>
    </w:p>
    <w:p w:rsidR="00523F9C" w:rsidRPr="000D66EE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Решение об установлении  персонального повышающего коэффициента и его размерах конкретному работнику принимается  начальником Управления образования Гаринского городского округа  персонально в отношении конкретного работника. </w:t>
      </w:r>
    </w:p>
    <w:p w:rsidR="00523F9C" w:rsidRDefault="00523F9C" w:rsidP="00EA2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41.   С учетом условий и результатов труда  рабочим устанавливаются выплаты компенсационного и стимулирующего характера, предусмотренные главами 4 и 5 настоящего Положения.</w:t>
      </w:r>
    </w:p>
    <w:p w:rsidR="00523F9C" w:rsidRDefault="00523F9C" w:rsidP="00EA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3F9C" w:rsidRPr="00740B02" w:rsidRDefault="00523F9C" w:rsidP="00E642E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40B02">
        <w:rPr>
          <w:b/>
          <w:bCs/>
          <w:sz w:val="28"/>
          <w:szCs w:val="28"/>
        </w:rPr>
        <w:t>Глава 4.  КОМПЕНСАЦИОННЫЕ ВЫПЛАТЫ</w:t>
      </w:r>
    </w:p>
    <w:p w:rsidR="00523F9C" w:rsidRPr="00050FE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3F9C" w:rsidRPr="00050FE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050FEC">
        <w:rPr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</w:t>
      </w:r>
      <w:r>
        <w:rPr>
          <w:sz w:val="28"/>
          <w:szCs w:val="28"/>
        </w:rPr>
        <w:t>и договорами</w:t>
      </w:r>
      <w:r w:rsidRPr="00050FEC">
        <w:rPr>
          <w:sz w:val="28"/>
          <w:szCs w:val="28"/>
        </w:rPr>
        <w:t>, соглашениями и локальными нормативными актами в соответствии с трудовым законодательством и нормативно-правовыми актами, содержащими нормы трудового права</w:t>
      </w:r>
      <w:r>
        <w:rPr>
          <w:sz w:val="28"/>
          <w:szCs w:val="28"/>
        </w:rPr>
        <w:t xml:space="preserve"> в пределах установленного фонда оплаты труда</w:t>
      </w:r>
      <w:r w:rsidRPr="00050FEC">
        <w:rPr>
          <w:sz w:val="28"/>
          <w:szCs w:val="28"/>
        </w:rPr>
        <w:t>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43.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  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 Выплаты компенсационного  характера  устанавливаются к  должностным окладам  при наличии оснований для их выплаты в пределах фонда оплаты труда, утвержденного на соответствующий финансовый год.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45. Работнику, выполняющему наряду со своей основной работой, обусловленной трудовым договором, дополнительную работу по другой професси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должности) или исполняющему  обязанности временно  отсутствующего работника без освобождения от своей основной работы, производится компенсационная выплата в виде доплаты за совмещение профессий  ( должностей) или исполнение обязанностей временно отсутствующего работника, но в размерах не превышающих фонд оплаты труда.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46. Для работников  подразделения  устанавливаются следующие выплаты компенсационного характера:</w:t>
      </w:r>
    </w:p>
    <w:p w:rsidR="00523F9C" w:rsidRDefault="00523F9C" w:rsidP="00442A4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47. Размеры компенсационных выплат устанавливаются в процентном отношении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иное  не  установлено законодательством Российской Федерации) к должностному окладу. При этом размер компенсационных выплат  не может быть установлен ниже размеров выплат,  установленных трудовым законодательством и иными нормативными правовыми актами, содержащими нормы трудового права.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При  работе на условиях неполного рабочего времени компенсационные выплаты работнику пропорционально  уменьшаются.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48. </w:t>
      </w:r>
      <w:proofErr w:type="gramStart"/>
      <w:r>
        <w:rPr>
          <w:sz w:val="28"/>
          <w:szCs w:val="28"/>
        </w:rPr>
        <w:t>Всем работникам учреждения  выплачивается районный коэффициент  к заработной плате за работу в местностях с особыми климатическими условиями, установленный Постановлением Совета Министров СССР от 21.05.1987 №591 « 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</w:t>
      </w:r>
      <w:proofErr w:type="gramEnd"/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49. Выплаты за совмещение профессий ( должностей) устанавливается  работнику при выполнении им дополнительной работы по другой професси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трудового договора с учетом содержания 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объема дополнительной работы.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50.  Выплаты за расширение зоны обслуживания  устанавливается работнику при выполнении им дополнительной работы по такой же профессии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должности).  Размер  доплаты  и срок исполнения данной работы устанавливается по соглашению сторон трудового договора  с учетом содержания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объема дополнительной работы.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51. Доплата за  увеличение объема работы или исполнение обязанностей временно отсутствующего работника без освобождения от работы определенной  трудовым  договором, устанавливается </w:t>
      </w:r>
      <w:proofErr w:type="gramStart"/>
      <w:r>
        <w:rPr>
          <w:sz w:val="28"/>
          <w:szCs w:val="28"/>
        </w:rPr>
        <w:t>работнику</w:t>
      </w:r>
      <w:proofErr w:type="gramEnd"/>
      <w:r>
        <w:rPr>
          <w:sz w:val="28"/>
          <w:szCs w:val="28"/>
        </w:rPr>
        <w:t xml:space="preserve"> в случае увеличения установленному ему объема работы или возложения на него обязанностей временно отсутствующего работника без освобождения  от работы, определенной трудовым договором.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52. Размеры доплат и порядок их установления определяются  начальником Управления  образования Гаринского городского округа  самостоятельно в пределах фонда  оплаты труда  и закрепляются  в локальном нормативном акте 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утвержденном начальником Управления образования Гаринского городского округа.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Размер  доплаты и срок исполнения дополнительно оплаченных работ устанавливаются по соглашению сторон трудового договора с учетом содержания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объема дополнительной работы.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53.  Минимальный размер  повышения оплаты труда за работу в ночное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22  часов до 6 часов) составляет 20 процентов должного оклада, рассчитанных за час работы определяется путем деления  должностного оклада  работника на среднемесячное количество рабочих часов в соответствующем календарном году в зависимости  от установленной работнику продолжительности рабочей недели.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54. Условия, размеры и порядок осуществления  компенсационных выплат работникам устанавливаются начальником Управления образования в соответствии с локальным актом  управления.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Размер выплаты конкретному  работнику и срок данной выплаты устанавливается по соглашению сторон трудового договора с учетом содержания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объема дополнительной работы.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55. Компенсационные выплаты  производятся как по основному месту работы, так и при совмещении должностей, расширении зоны обслуживания  и совместительстве.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Компенсационные выплаты осуществляются  в пределах фонда оплаты труда, утвержденного на соответствующий финансовый год.</w:t>
      </w:r>
    </w:p>
    <w:p w:rsidR="00523F9C" w:rsidRPr="00050FE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Компенсационные выплаты не образуют новые оклады и  не учитываются при  начислении  стимулирующих и иных выплат, устанавливаемых в процентах  к должностному окладу. </w:t>
      </w:r>
    </w:p>
    <w:p w:rsidR="00523F9C" w:rsidRPr="00050FE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23F9C" w:rsidRPr="00D226EF" w:rsidRDefault="00523F9C" w:rsidP="00EA2D1D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D226EF">
        <w:rPr>
          <w:b/>
          <w:bCs/>
          <w:sz w:val="28"/>
          <w:szCs w:val="28"/>
        </w:rPr>
        <w:t>Глава  5.  ВЫПЛАТЫ СТИМУЛИРУЮЩЕГО ХАРАКТЕРА</w:t>
      </w:r>
    </w:p>
    <w:p w:rsidR="00523F9C" w:rsidRPr="00050FEC" w:rsidRDefault="00523F9C" w:rsidP="00EA2D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3F9C" w:rsidRPr="00E22AF4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E22AF4">
        <w:rPr>
          <w:sz w:val="28"/>
          <w:szCs w:val="28"/>
        </w:rPr>
        <w:t>Выплаты стимулирующего характера, размеры и условия их осуществления устанавливаются коллективным договор</w:t>
      </w:r>
      <w:r>
        <w:rPr>
          <w:sz w:val="28"/>
          <w:szCs w:val="28"/>
        </w:rPr>
        <w:t>о</w:t>
      </w:r>
      <w:r w:rsidRPr="00E22AF4">
        <w:rPr>
          <w:sz w:val="28"/>
          <w:szCs w:val="28"/>
        </w:rPr>
        <w:t xml:space="preserve">м, соглашением и локальным нормативным актом в пределах утвержденного </w:t>
      </w:r>
      <w:proofErr w:type="gramStart"/>
      <w:r w:rsidRPr="00E22AF4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оплаты труда работников структурного подразделения</w:t>
      </w:r>
      <w:proofErr w:type="gramEnd"/>
      <w:r>
        <w:rPr>
          <w:sz w:val="28"/>
          <w:szCs w:val="28"/>
        </w:rPr>
        <w:t xml:space="preserve"> централизованная  бухгалтерия  Управления образования Гаринского городского округа .</w:t>
      </w:r>
    </w:p>
    <w:p w:rsidR="00523F9C" w:rsidRPr="00E22AF4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E22AF4">
        <w:rPr>
          <w:sz w:val="28"/>
          <w:szCs w:val="28"/>
        </w:rPr>
        <w:t>Размер выплат стимулирующего характера определяется в</w:t>
      </w:r>
      <w:r>
        <w:rPr>
          <w:sz w:val="28"/>
          <w:szCs w:val="28"/>
        </w:rPr>
        <w:t xml:space="preserve"> процентном отношении к должностному окладу</w:t>
      </w:r>
      <w:r w:rsidRPr="00E22AF4">
        <w:rPr>
          <w:sz w:val="28"/>
          <w:szCs w:val="28"/>
        </w:rPr>
        <w:t xml:space="preserve"> и (или) в абсолютном размере.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2AF4">
        <w:rPr>
          <w:sz w:val="28"/>
          <w:szCs w:val="28"/>
        </w:rPr>
        <w:t>Выплаты стимулирующего характера устанавливаются:</w:t>
      </w:r>
    </w:p>
    <w:p w:rsidR="00523F9C" w:rsidRPr="00A0652A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2A">
        <w:rPr>
          <w:rFonts w:ascii="Times New Roman" w:hAnsi="Times New Roman" w:cs="Times New Roman"/>
          <w:sz w:val="28"/>
          <w:szCs w:val="28"/>
        </w:rPr>
        <w:t>- выплата за стаж непрерывной работы</w:t>
      </w:r>
      <w:proofErr w:type="gramStart"/>
      <w:r w:rsidRPr="00A065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652A">
        <w:rPr>
          <w:rFonts w:ascii="Times New Roman" w:hAnsi="Times New Roman" w:cs="Times New Roman"/>
          <w:sz w:val="28"/>
          <w:szCs w:val="28"/>
        </w:rPr>
        <w:t xml:space="preserve"> выслуга лет;</w:t>
      </w:r>
    </w:p>
    <w:p w:rsidR="00523F9C" w:rsidRPr="00A0652A" w:rsidRDefault="00523F9C" w:rsidP="00EA2D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652A">
        <w:rPr>
          <w:rFonts w:ascii="Times New Roman" w:hAnsi="Times New Roman" w:cs="Times New Roman"/>
          <w:sz w:val="28"/>
          <w:szCs w:val="28"/>
        </w:rPr>
        <w:t xml:space="preserve"> - премиальные выплаты по итогам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3F9C" w:rsidRDefault="00523F9C" w:rsidP="00EA2D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единовременные премии.</w:t>
      </w: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58. Выплаты стимулирующего характера  за стаж непрерывной работы,  за выслугу лет устанавливаются работникам за стаж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записи в трудовой книжке, в стаж включается  </w:t>
      </w:r>
      <w:r w:rsidRPr="00050FEC">
        <w:rPr>
          <w:sz w:val="28"/>
          <w:szCs w:val="28"/>
        </w:rPr>
        <w:t>время работы в муниципальных, государственных</w:t>
      </w:r>
      <w:r>
        <w:rPr>
          <w:sz w:val="28"/>
          <w:szCs w:val="28"/>
        </w:rPr>
        <w:t xml:space="preserve"> у</w:t>
      </w:r>
      <w:r w:rsidRPr="00050FEC">
        <w:rPr>
          <w:sz w:val="28"/>
          <w:szCs w:val="28"/>
        </w:rPr>
        <w:t>чреждениях по специальностям, аналогичным занимаемой должности</w:t>
      </w:r>
      <w:r>
        <w:rPr>
          <w:b/>
          <w:bCs/>
          <w:sz w:val="28"/>
          <w:szCs w:val="28"/>
        </w:rPr>
        <w:t>.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Начисление  ежемесячной надбавки за выслугу лет производится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наступило право получения или изменения размера надбавки.  Указанная надбавка  начисляется за фактически отработанное время  и оформляется приказом начальника Управления образования Гаринского городского округа.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E22AF4">
        <w:rPr>
          <w:rFonts w:ascii="Times New Roman" w:hAnsi="Times New Roman" w:cs="Times New Roman"/>
          <w:sz w:val="28"/>
          <w:szCs w:val="28"/>
        </w:rPr>
        <w:t>В целях социальной за</w:t>
      </w:r>
      <w:r>
        <w:rPr>
          <w:rFonts w:ascii="Times New Roman" w:hAnsi="Times New Roman" w:cs="Times New Roman"/>
          <w:sz w:val="28"/>
          <w:szCs w:val="28"/>
        </w:rPr>
        <w:t>щищенности работников  структурного подразделения</w:t>
      </w:r>
      <w:r w:rsidRPr="00E22AF4">
        <w:rPr>
          <w:rFonts w:ascii="Times New Roman" w:hAnsi="Times New Roman" w:cs="Times New Roman"/>
          <w:sz w:val="28"/>
          <w:szCs w:val="28"/>
        </w:rPr>
        <w:t xml:space="preserve"> и поощрения их за достигнутые успехи, профессионализм и личный вклад в работу коллектива в пределах выделенных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E22AF4">
        <w:rPr>
          <w:rFonts w:ascii="Times New Roman" w:hAnsi="Times New Roman" w:cs="Times New Roman"/>
          <w:sz w:val="28"/>
          <w:szCs w:val="28"/>
        </w:rPr>
        <w:t xml:space="preserve"> ассигнований на оплату труда применяется пр</w:t>
      </w:r>
      <w:r>
        <w:rPr>
          <w:rFonts w:ascii="Times New Roman" w:hAnsi="Times New Roman" w:cs="Times New Roman"/>
          <w:sz w:val="28"/>
          <w:szCs w:val="28"/>
        </w:rPr>
        <w:t xml:space="preserve">емирование работников подразделения </w:t>
      </w:r>
      <w:r w:rsidRPr="00E22AF4">
        <w:rPr>
          <w:rFonts w:ascii="Times New Roman" w:hAnsi="Times New Roman" w:cs="Times New Roman"/>
          <w:sz w:val="28"/>
          <w:szCs w:val="28"/>
        </w:rPr>
        <w:t xml:space="preserve"> по и</w:t>
      </w:r>
      <w:r>
        <w:rPr>
          <w:rFonts w:ascii="Times New Roman" w:hAnsi="Times New Roman" w:cs="Times New Roman"/>
          <w:sz w:val="28"/>
          <w:szCs w:val="28"/>
        </w:rPr>
        <w:t xml:space="preserve">тогам работы за месяц. Премия по итогам работы за месяц,  выплачивается в пределах имеющихся средств.    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Экономия  утвержденного  фонда оплаты труда  работников  структурного подразделения, по итогам работы года, может  быть использована для дополнительного премирования всех работников в конце календарного года. Максимальным размером премии по итогам работы за год не ограничивается.</w:t>
      </w:r>
    </w:p>
    <w:p w:rsidR="00523F9C" w:rsidRDefault="00523F9C" w:rsidP="00EA2D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Работнику может быть уменьшена премия  по итогам работы или работник  может быть  лишен  премии полностью за невыполнение показателей премирования, а также   за нарушение общественного порядка, нарушение трудовой и производственной дисциплины, систематически не выполнявшие порученные им задания,  допустившие производственные упущения в работе, могут быть премированы в пониженном размере или полностью или частично по решению начальника Управления образования Гаринского городского округа.</w:t>
      </w:r>
      <w:proofErr w:type="gramEnd"/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 замечания,  упущения, претензии  к работникам должны оформляется приказами, служебными записками и т.д. 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не выплачивается работнику полностью за месяц,  в котором работник получил  дисциплинарное взыскание. </w:t>
      </w:r>
    </w:p>
    <w:p w:rsidR="00523F9C" w:rsidRPr="00E22AF4" w:rsidRDefault="00523F9C" w:rsidP="00EA2D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AF4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по</w:t>
      </w:r>
      <w:r>
        <w:rPr>
          <w:rFonts w:ascii="Times New Roman" w:hAnsi="Times New Roman" w:cs="Times New Roman"/>
          <w:sz w:val="28"/>
          <w:szCs w:val="28"/>
        </w:rPr>
        <w:t xml:space="preserve"> приказу руководителя управления </w:t>
      </w:r>
      <w:r w:rsidRPr="00E22AF4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ассигнований на оп</w:t>
      </w:r>
      <w:r>
        <w:rPr>
          <w:rFonts w:ascii="Times New Roman" w:hAnsi="Times New Roman" w:cs="Times New Roman"/>
          <w:sz w:val="28"/>
          <w:szCs w:val="28"/>
        </w:rPr>
        <w:t>лату труда работников  структурного подразделения</w:t>
      </w:r>
      <w:r w:rsidRPr="00E22AF4">
        <w:rPr>
          <w:rFonts w:ascii="Times New Roman" w:hAnsi="Times New Roman" w:cs="Times New Roman"/>
          <w:sz w:val="28"/>
          <w:szCs w:val="28"/>
        </w:rPr>
        <w:t>.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E22AF4">
        <w:rPr>
          <w:rFonts w:ascii="Times New Roman" w:hAnsi="Times New Roman" w:cs="Times New Roman"/>
          <w:sz w:val="28"/>
          <w:szCs w:val="28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 компенсационных и иных выплат.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FE1380">
        <w:rPr>
          <w:rFonts w:ascii="Times New Roman" w:hAnsi="Times New Roman" w:cs="Times New Roman"/>
          <w:sz w:val="28"/>
          <w:szCs w:val="28"/>
        </w:rPr>
        <w:t>.</w:t>
      </w:r>
      <w:r w:rsidRPr="00764C9B">
        <w:rPr>
          <w:rFonts w:ascii="Times New Roman" w:hAnsi="Times New Roman" w:cs="Times New Roman"/>
          <w:sz w:val="28"/>
          <w:szCs w:val="28"/>
        </w:rPr>
        <w:t>Стимулирующая выплата к должностному окладу устанавливается  водителю за классность при наличии в водительском удостоверении отметок о праве  управления определенными категориями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652A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Pr="00A0652A">
        <w:rPr>
          <w:rFonts w:ascii="Times New Roman" w:hAnsi="Times New Roman" w:cs="Times New Roman"/>
          <w:sz w:val="28"/>
          <w:szCs w:val="28"/>
        </w:rPr>
        <w:t xml:space="preserve"> за стаж непрерывной работы</w:t>
      </w:r>
      <w:proofErr w:type="gramStart"/>
      <w:r w:rsidRPr="00A065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652A">
        <w:rPr>
          <w:rFonts w:ascii="Times New Roman" w:hAnsi="Times New Roman" w:cs="Times New Roman"/>
          <w:sz w:val="28"/>
          <w:szCs w:val="28"/>
        </w:rPr>
        <w:t xml:space="preserve"> выслуга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23F9C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 В целях социальной защищенности  работников структурного подразделения централизованная бухгалтерия  и поощрения их за достигнутые успехи, профессионализм и личный вклад в работу коллектива в пределах финансовых средств на оплату труда по решению начальника Управления образования Гаринского городского  округа  применяется единовременное премирование работников:</w:t>
      </w:r>
    </w:p>
    <w:p w:rsidR="00523F9C" w:rsidRPr="00F622BF" w:rsidRDefault="00523F9C" w:rsidP="00E37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22BF">
        <w:rPr>
          <w:sz w:val="28"/>
          <w:szCs w:val="28"/>
        </w:rPr>
        <w:t>1) при объяв</w:t>
      </w:r>
      <w:r>
        <w:rPr>
          <w:sz w:val="28"/>
          <w:szCs w:val="28"/>
        </w:rPr>
        <w:t xml:space="preserve">лении благодарности </w:t>
      </w:r>
      <w:r w:rsidRPr="00F622BF">
        <w:rPr>
          <w:sz w:val="28"/>
          <w:szCs w:val="28"/>
        </w:rPr>
        <w:t xml:space="preserve"> Министерства образования и науки Российской Федерации;</w:t>
      </w:r>
    </w:p>
    <w:p w:rsidR="00523F9C" w:rsidRPr="00F622BF" w:rsidRDefault="00523F9C" w:rsidP="00E37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2BF">
        <w:rPr>
          <w:sz w:val="28"/>
          <w:szCs w:val="28"/>
        </w:rPr>
        <w:t>2) при награждении Почетной грамотой Министерства образования</w:t>
      </w:r>
      <w:r>
        <w:rPr>
          <w:sz w:val="28"/>
          <w:szCs w:val="28"/>
        </w:rPr>
        <w:t xml:space="preserve"> и науки Российской Федерации, Министерства общего и профессионального образования Свердловской области;</w:t>
      </w:r>
    </w:p>
    <w:p w:rsidR="00523F9C" w:rsidRPr="00F622BF" w:rsidRDefault="00523F9C" w:rsidP="00E37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622BF">
        <w:rPr>
          <w:sz w:val="28"/>
          <w:szCs w:val="28"/>
        </w:rPr>
        <w:t>) при награждении государственными наградами и наградами Свердловской области;</w:t>
      </w:r>
    </w:p>
    <w:p w:rsidR="00523F9C" w:rsidRPr="00F622BF" w:rsidRDefault="00523F9C" w:rsidP="00E37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F622BF">
        <w:rPr>
          <w:sz w:val="28"/>
          <w:szCs w:val="28"/>
        </w:rPr>
        <w:t>в связи с праздничными днями и юбилейными датами (50, 55, 60 лет</w:t>
      </w:r>
      <w:r>
        <w:rPr>
          <w:sz w:val="28"/>
          <w:szCs w:val="28"/>
        </w:rPr>
        <w:t>)</w:t>
      </w:r>
      <w:r w:rsidRPr="00F622BF">
        <w:rPr>
          <w:sz w:val="28"/>
          <w:szCs w:val="28"/>
        </w:rPr>
        <w:t xml:space="preserve"> со дня рождения;</w:t>
      </w:r>
    </w:p>
    <w:p w:rsidR="00523F9C" w:rsidRPr="00F622BF" w:rsidRDefault="00523F9C" w:rsidP="00E37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2BF">
        <w:rPr>
          <w:sz w:val="28"/>
          <w:szCs w:val="28"/>
        </w:rPr>
        <w:t>) при увольнении в связи с уходом на трудовую пенсию по старост</w:t>
      </w:r>
      <w:proofErr w:type="gramStart"/>
      <w:r w:rsidRPr="00F622BF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до 01.01.2015) и при  увольнении в связи с уходом на страховую пенсию по старости ( после 01.01.2015)</w:t>
      </w:r>
      <w:r w:rsidRPr="00F622BF">
        <w:rPr>
          <w:sz w:val="28"/>
          <w:szCs w:val="28"/>
        </w:rPr>
        <w:t>;</w:t>
      </w:r>
    </w:p>
    <w:p w:rsidR="00523F9C" w:rsidRDefault="00523F9C" w:rsidP="00E37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2BF">
        <w:rPr>
          <w:sz w:val="28"/>
          <w:szCs w:val="28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523F9C" w:rsidRPr="00764C9B" w:rsidRDefault="00523F9C" w:rsidP="00EA2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Условия, порядок  и размер  единовременного  премирования определяются положением о премировании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структурного подразделения централизованной бухгалтерии Управления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Гаринского городского округа.</w:t>
      </w:r>
    </w:p>
    <w:p w:rsidR="00523F9C" w:rsidRPr="00D17E0E" w:rsidRDefault="00523F9C" w:rsidP="00EA2D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67. </w:t>
      </w:r>
      <w:r w:rsidRPr="00D17E0E">
        <w:rPr>
          <w:rFonts w:ascii="Times New Roman" w:hAnsi="Times New Roman" w:cs="Times New Roman"/>
          <w:sz w:val="28"/>
          <w:szCs w:val="28"/>
        </w:rPr>
        <w:t>Объем средств на выплаты стимулирующего характера в фонде оплаты труда учреждения на финансовый год должен составлять  не менее 30 процентов от общего фонда оплаты труда.</w:t>
      </w:r>
    </w:p>
    <w:p w:rsidR="00523F9C" w:rsidRPr="00050FEC" w:rsidRDefault="00523F9C" w:rsidP="00EA2D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68.  Начальник Управления образования Гаринского городского округа  вправе при наличии экономии средств на оплату труда в пределах доведенных бюджетных ассигнований оказывать работникам учреждения </w:t>
      </w:r>
      <w:r>
        <w:rPr>
          <w:sz w:val="28"/>
          <w:szCs w:val="28"/>
        </w:rPr>
        <w:lastRenderedPageBreak/>
        <w:t xml:space="preserve">материальную помощь и осуществлять единовременные выплаты, предусмотренные коллективным договором учреждения. </w:t>
      </w: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Pr="00B60BD4" w:rsidRDefault="00523F9C" w:rsidP="00EA2D1D">
      <w:pPr>
        <w:ind w:firstLine="540"/>
        <w:jc w:val="both"/>
        <w:rPr>
          <w:b/>
          <w:bCs/>
          <w:sz w:val="28"/>
          <w:szCs w:val="28"/>
        </w:rPr>
      </w:pPr>
      <w:r w:rsidRPr="00B60BD4">
        <w:rPr>
          <w:b/>
          <w:bCs/>
          <w:sz w:val="28"/>
          <w:szCs w:val="28"/>
        </w:rPr>
        <w:t xml:space="preserve"> Порядок предоставления материальной помощи.  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C84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структурного подразделения централизованная бухгалтерия  Управления образования Гаринского городского округа </w:t>
      </w:r>
      <w:r w:rsidRPr="00C84A2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выплачиваться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материальная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помощь.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регулируются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локальным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Гаринского городского округа.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C84A2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proofErr w:type="gramStart"/>
      <w:r w:rsidRPr="00C84A2E">
        <w:rPr>
          <w:sz w:val="28"/>
          <w:szCs w:val="28"/>
        </w:rPr>
        <w:t>экономии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материальная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оказана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работнику: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  ежегодному отпуску в размере  двух  окладов;</w:t>
      </w:r>
    </w:p>
    <w:p w:rsidR="00523F9C" w:rsidRDefault="00523F9C" w:rsidP="00EA2D1D">
      <w:pPr>
        <w:numPr>
          <w:ilvl w:val="0"/>
          <w:numId w:val="3"/>
        </w:numPr>
        <w:tabs>
          <w:tab w:val="clear" w:pos="12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84A2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вступлением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брак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3F9C" w:rsidRDefault="00523F9C" w:rsidP="00EA2D1D">
      <w:pPr>
        <w:numPr>
          <w:ilvl w:val="0"/>
          <w:numId w:val="3"/>
        </w:numPr>
        <w:tabs>
          <w:tab w:val="clear" w:pos="1260"/>
          <w:tab w:val="num" w:pos="1080"/>
        </w:tabs>
        <w:ind w:left="1080"/>
        <w:jc w:val="both"/>
        <w:rPr>
          <w:sz w:val="28"/>
          <w:szCs w:val="28"/>
        </w:rPr>
      </w:pPr>
      <w:r w:rsidRPr="00C84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рождением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ребенка;</w:t>
      </w:r>
    </w:p>
    <w:p w:rsidR="00523F9C" w:rsidRDefault="00523F9C" w:rsidP="00EA2D1D">
      <w:pPr>
        <w:numPr>
          <w:ilvl w:val="0"/>
          <w:numId w:val="3"/>
        </w:numPr>
        <w:tabs>
          <w:tab w:val="clear" w:pos="1260"/>
          <w:tab w:val="num" w:pos="1080"/>
        </w:tabs>
        <w:ind w:left="1080"/>
        <w:jc w:val="both"/>
        <w:rPr>
          <w:sz w:val="28"/>
          <w:szCs w:val="28"/>
        </w:rPr>
      </w:pPr>
      <w:r w:rsidRPr="00C84A2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лечение;</w:t>
      </w:r>
    </w:p>
    <w:p w:rsidR="00523F9C" w:rsidRDefault="00523F9C" w:rsidP="00EA2D1D">
      <w:pPr>
        <w:numPr>
          <w:ilvl w:val="0"/>
          <w:numId w:val="3"/>
        </w:numPr>
        <w:tabs>
          <w:tab w:val="clear" w:pos="1260"/>
          <w:tab w:val="num" w:pos="1080"/>
        </w:tabs>
        <w:ind w:left="1080"/>
        <w:jc w:val="both"/>
        <w:rPr>
          <w:sz w:val="28"/>
          <w:szCs w:val="28"/>
        </w:rPr>
      </w:pPr>
      <w:r w:rsidRPr="00C84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смертью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(супруг,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родители);</w:t>
      </w:r>
    </w:p>
    <w:p w:rsidR="00523F9C" w:rsidRDefault="00523F9C" w:rsidP="00EA2D1D">
      <w:pPr>
        <w:numPr>
          <w:ilvl w:val="0"/>
          <w:numId w:val="3"/>
        </w:numPr>
        <w:tabs>
          <w:tab w:val="clear" w:pos="1260"/>
          <w:tab w:val="num" w:pos="1080"/>
        </w:tabs>
        <w:ind w:left="1080"/>
        <w:jc w:val="both"/>
        <w:rPr>
          <w:sz w:val="28"/>
          <w:szCs w:val="28"/>
        </w:rPr>
      </w:pPr>
      <w:r w:rsidRPr="00C84A2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семейным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обстоятельствам,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вызвавшим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серьезные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м</w:t>
      </w:r>
      <w:r>
        <w:rPr>
          <w:sz w:val="28"/>
          <w:szCs w:val="28"/>
        </w:rPr>
        <w:t>атериальные затруднения.</w:t>
      </w:r>
    </w:p>
    <w:p w:rsidR="00523F9C" w:rsidRDefault="00523F9C" w:rsidP="00B52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C84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смертью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ма</w:t>
      </w:r>
      <w:r w:rsidRPr="00C84A2E">
        <w:rPr>
          <w:sz w:val="28"/>
          <w:szCs w:val="28"/>
        </w:rPr>
        <w:t>териальная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proofErr w:type="gramStart"/>
      <w:r w:rsidRPr="00C84A2E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заявлению</w:t>
      </w:r>
      <w:proofErr w:type="gramEnd"/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семьи,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понес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расх</w:t>
      </w:r>
      <w:r>
        <w:rPr>
          <w:sz w:val="28"/>
          <w:szCs w:val="28"/>
        </w:rPr>
        <w:t>оды по проведению похорон.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Разовые  выплаты материальной  помощи </w:t>
      </w:r>
      <w:r w:rsidRPr="00C84A2E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 работника </w:t>
      </w:r>
      <w:r w:rsidRPr="00C84A2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начальника </w:t>
      </w:r>
      <w:r w:rsidRPr="00C84A2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Гаринского городского округа</w:t>
      </w:r>
      <w:proofErr w:type="gramStart"/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.</w:t>
      </w:r>
      <w:proofErr w:type="gramEnd"/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C84A2E">
        <w:rPr>
          <w:sz w:val="28"/>
          <w:szCs w:val="28"/>
        </w:rPr>
        <w:t>Материальная</w:t>
      </w:r>
      <w:r>
        <w:rPr>
          <w:sz w:val="28"/>
          <w:szCs w:val="28"/>
        </w:rPr>
        <w:t xml:space="preserve"> помощь работникам структурного подразделения </w:t>
      </w:r>
      <w:r w:rsidRPr="00C84A2E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C84A2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 работника</w:t>
      </w:r>
      <w:r w:rsidRPr="00C84A2E">
        <w:rPr>
          <w:sz w:val="28"/>
          <w:szCs w:val="28"/>
        </w:rPr>
        <w:t>.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коэффициент на материальную помощь не начисляется.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73. Работникам, вновь принятым на работу в текущем году, вышедшим из отпуска по уходу за ребенком, выплата материальной помощи производится пропорционально числу отработанных полных календарных месяцев в данном году.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</w:p>
    <w:p w:rsidR="00523F9C" w:rsidRPr="009A5398" w:rsidRDefault="00523F9C" w:rsidP="00EA2D1D">
      <w:pPr>
        <w:jc w:val="both"/>
        <w:rPr>
          <w:b/>
          <w:bCs/>
          <w:sz w:val="28"/>
          <w:szCs w:val="28"/>
        </w:rPr>
      </w:pPr>
      <w:r w:rsidRPr="009A5398">
        <w:rPr>
          <w:b/>
          <w:bCs/>
          <w:sz w:val="28"/>
          <w:szCs w:val="28"/>
        </w:rPr>
        <w:t xml:space="preserve">   ЗАКЛЮЧИТЕЛЬНЫЕ ПОЛОЖЕНИЯ 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74.  В случаи задержки выплаты заработной платы работникам  и других нарушений в сфере оплаты труда, руководитель управления несет ответственность в соответствии с Трудовым кодексом Российской Федерации и иными нормативными правовыми актами, содержащими  нормы трудового права.</w:t>
      </w:r>
    </w:p>
    <w:p w:rsidR="00523F9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При отсутствии или недостатке финансовых средств  начальник управления вправе приостановить выплату стимулирующих надбавок, </w:t>
      </w:r>
      <w:r>
        <w:rPr>
          <w:sz w:val="28"/>
          <w:szCs w:val="28"/>
        </w:rPr>
        <w:lastRenderedPageBreak/>
        <w:t>уменьшить либо отменить их выплату, предупредив об этом в порядке, установленном статьей 74 Трудового кодекса Российской Федерации.</w:t>
      </w:r>
    </w:p>
    <w:p w:rsidR="00523F9C" w:rsidRPr="00050FEC" w:rsidRDefault="00523F9C" w:rsidP="00EA2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124630">
        <w:rPr>
          <w:sz w:val="28"/>
          <w:szCs w:val="28"/>
        </w:rPr>
        <w:t>Изменение размеров и условий оплаты</w:t>
      </w:r>
      <w:r w:rsidRPr="002516E9">
        <w:rPr>
          <w:sz w:val="28"/>
          <w:szCs w:val="28"/>
        </w:rPr>
        <w:t xml:space="preserve"> труда работников</w:t>
      </w:r>
      <w:r w:rsidRPr="0005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структурного подразделения </w:t>
      </w:r>
      <w:r w:rsidRPr="00050FEC">
        <w:rPr>
          <w:sz w:val="28"/>
          <w:szCs w:val="28"/>
        </w:rPr>
        <w:t>осуществляется на основании нормативно-правовых актов Свердловской области и решения Думы</w:t>
      </w:r>
      <w:r>
        <w:rPr>
          <w:sz w:val="28"/>
          <w:szCs w:val="28"/>
        </w:rPr>
        <w:t xml:space="preserve">  Гаринского городского округа</w:t>
      </w:r>
      <w:proofErr w:type="gramStart"/>
      <w:r>
        <w:rPr>
          <w:sz w:val="28"/>
          <w:szCs w:val="28"/>
        </w:rPr>
        <w:t xml:space="preserve"> </w:t>
      </w:r>
      <w:r w:rsidRPr="00050FEC">
        <w:rPr>
          <w:sz w:val="28"/>
          <w:szCs w:val="28"/>
        </w:rPr>
        <w:t>.</w:t>
      </w:r>
      <w:proofErr w:type="gramEnd"/>
    </w:p>
    <w:p w:rsidR="00523F9C" w:rsidRPr="00050FE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Pr="00050FE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A625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CB6DB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CB6DB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</w:t>
      </w:r>
      <w:r w:rsidRPr="00050FEC">
        <w:rPr>
          <w:sz w:val="28"/>
          <w:szCs w:val="28"/>
        </w:rPr>
        <w:t xml:space="preserve"> 1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  <w:t xml:space="preserve">К </w:t>
      </w:r>
      <w:r>
        <w:rPr>
          <w:sz w:val="24"/>
          <w:szCs w:val="24"/>
        </w:rPr>
        <w:t>Положению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 оплате труда работников 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структурного подразделения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централизованная бухгалтерия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Управления образования Гаринского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Городского округа»</w:t>
      </w:r>
    </w:p>
    <w:p w:rsidR="00523F9C" w:rsidRPr="00A54BB1" w:rsidRDefault="00523F9C" w:rsidP="00CB6DBD">
      <w:pPr>
        <w:rPr>
          <w:sz w:val="24"/>
          <w:szCs w:val="24"/>
        </w:rPr>
      </w:pPr>
    </w:p>
    <w:p w:rsidR="00523F9C" w:rsidRPr="0066591F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  <w:r w:rsidRPr="0066591F">
        <w:rPr>
          <w:b/>
          <w:bCs/>
          <w:i/>
          <w:iCs/>
          <w:sz w:val="28"/>
          <w:szCs w:val="28"/>
        </w:rPr>
        <w:t>Профессиональная квалификационная группа</w:t>
      </w:r>
    </w:p>
    <w:p w:rsidR="00523F9C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  <w:r w:rsidRPr="0066591F">
        <w:rPr>
          <w:b/>
          <w:bCs/>
          <w:i/>
          <w:iCs/>
          <w:sz w:val="28"/>
          <w:szCs w:val="28"/>
        </w:rPr>
        <w:t>«Общеотраслевые должности служащих»</w:t>
      </w:r>
    </w:p>
    <w:p w:rsidR="00523F9C" w:rsidRPr="0066591F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562"/>
        <w:gridCol w:w="5958"/>
        <w:gridCol w:w="1843"/>
      </w:tblGrid>
      <w:tr w:rsidR="00523F9C" w:rsidRPr="0066591F">
        <w:tc>
          <w:tcPr>
            <w:tcW w:w="2324" w:type="dxa"/>
            <w:gridSpan w:val="2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</w:t>
            </w:r>
            <w:proofErr w:type="spellStart"/>
            <w:r w:rsidRPr="0066591F">
              <w:rPr>
                <w:sz w:val="28"/>
                <w:szCs w:val="28"/>
              </w:rPr>
              <w:t>уровени</w:t>
            </w:r>
            <w:proofErr w:type="spellEnd"/>
          </w:p>
        </w:tc>
        <w:tc>
          <w:tcPr>
            <w:tcW w:w="5958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Профессиональные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1843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Минимальный размер должностных окладов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(рублей)</w:t>
            </w:r>
          </w:p>
        </w:tc>
      </w:tr>
      <w:tr w:rsidR="00523F9C" w:rsidRPr="0066591F">
        <w:tc>
          <w:tcPr>
            <w:tcW w:w="10125" w:type="dxa"/>
            <w:gridSpan w:val="4"/>
          </w:tcPr>
          <w:p w:rsidR="00523F9C" w:rsidRPr="0066591F" w:rsidRDefault="00523F9C" w:rsidP="00EA2D1D">
            <w:pPr>
              <w:jc w:val="both"/>
              <w:rPr>
                <w:b/>
                <w:bCs/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523F9C" w:rsidRPr="0066591F">
        <w:tc>
          <w:tcPr>
            <w:tcW w:w="2324" w:type="dxa"/>
            <w:gridSpan w:val="2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1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5958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 xml:space="preserve">секретарь; 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2960</w:t>
            </w:r>
          </w:p>
        </w:tc>
      </w:tr>
      <w:tr w:rsidR="00523F9C" w:rsidRPr="0066591F">
        <w:tc>
          <w:tcPr>
            <w:tcW w:w="10125" w:type="dxa"/>
            <w:gridSpan w:val="4"/>
          </w:tcPr>
          <w:p w:rsidR="00523F9C" w:rsidRPr="0066591F" w:rsidRDefault="00523F9C" w:rsidP="00EA2D1D">
            <w:pPr>
              <w:jc w:val="both"/>
              <w:rPr>
                <w:b/>
                <w:bCs/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523F9C" w:rsidRPr="0066591F">
        <w:tc>
          <w:tcPr>
            <w:tcW w:w="2324" w:type="dxa"/>
            <w:gridSpan w:val="2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1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5958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 xml:space="preserve">инспектор по кадрам; 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4015</w:t>
            </w:r>
          </w:p>
        </w:tc>
      </w:tr>
      <w:tr w:rsidR="00523F9C" w:rsidRPr="0066591F">
        <w:tc>
          <w:tcPr>
            <w:tcW w:w="10125" w:type="dxa"/>
            <w:gridSpan w:val="4"/>
          </w:tcPr>
          <w:p w:rsidR="00523F9C" w:rsidRPr="0066591F" w:rsidRDefault="00523F9C" w:rsidP="00EA2D1D">
            <w:pPr>
              <w:jc w:val="both"/>
              <w:rPr>
                <w:b/>
                <w:bCs/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523F9C" w:rsidRPr="0066591F">
        <w:tc>
          <w:tcPr>
            <w:tcW w:w="1762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1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квалифи-кационный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6520" w:type="dxa"/>
            <w:gridSpan w:val="2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бухгалтер;   </w:t>
            </w:r>
            <w:r w:rsidRPr="0066591F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кономист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4930</w:t>
            </w:r>
          </w:p>
        </w:tc>
      </w:tr>
      <w:tr w:rsidR="00523F9C" w:rsidRPr="0066591F">
        <w:tc>
          <w:tcPr>
            <w:tcW w:w="1762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2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6520" w:type="dxa"/>
            <w:gridSpan w:val="2"/>
          </w:tcPr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6591F">
              <w:rPr>
                <w:sz w:val="28"/>
                <w:szCs w:val="28"/>
              </w:rPr>
              <w:t>внутридолжностная</w:t>
            </w:r>
            <w:proofErr w:type="spellEnd"/>
            <w:r w:rsidRPr="0066591F">
              <w:rPr>
                <w:sz w:val="28"/>
                <w:szCs w:val="28"/>
              </w:rPr>
              <w:t xml:space="preserve"> категория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бухгалтер, специалист по закупкам 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6430</w:t>
            </w:r>
          </w:p>
        </w:tc>
      </w:tr>
      <w:tr w:rsidR="00523F9C" w:rsidRPr="0066591F">
        <w:tc>
          <w:tcPr>
            <w:tcW w:w="1762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3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6520" w:type="dxa"/>
            <w:gridSpan w:val="2"/>
          </w:tcPr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6591F">
              <w:rPr>
                <w:sz w:val="28"/>
                <w:szCs w:val="28"/>
              </w:rPr>
              <w:t>внутридолжностная</w:t>
            </w:r>
            <w:proofErr w:type="spellEnd"/>
            <w:r w:rsidRPr="0066591F">
              <w:rPr>
                <w:sz w:val="28"/>
                <w:szCs w:val="28"/>
              </w:rPr>
              <w:t xml:space="preserve"> категория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6930</w:t>
            </w:r>
          </w:p>
        </w:tc>
      </w:tr>
      <w:tr w:rsidR="00523F9C" w:rsidRPr="0066591F">
        <w:tc>
          <w:tcPr>
            <w:tcW w:w="1762" w:type="dxa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4</w:t>
            </w:r>
          </w:p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6520" w:type="dxa"/>
            <w:gridSpan w:val="2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>
              <w:rPr>
                <w:sz w:val="28"/>
                <w:szCs w:val="28"/>
              </w:rPr>
              <w:t xml:space="preserve"> экономист, контрактный управляющий 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EA2D1D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7480</w:t>
            </w:r>
          </w:p>
        </w:tc>
      </w:tr>
    </w:tbl>
    <w:p w:rsidR="00523F9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3F9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3F9C" w:rsidRPr="0066591F" w:rsidRDefault="00523F9C" w:rsidP="00DB70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Pr="0066591F" w:rsidRDefault="00523F9C" w:rsidP="00DB70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Pr="0066591F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  <w:r w:rsidRPr="0066591F">
        <w:rPr>
          <w:b/>
          <w:bCs/>
          <w:i/>
          <w:iCs/>
          <w:sz w:val="28"/>
          <w:szCs w:val="28"/>
        </w:rPr>
        <w:t>Профессиональная квалификационная группа</w:t>
      </w:r>
    </w:p>
    <w:p w:rsidR="00523F9C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  <w:r w:rsidRPr="0066591F">
        <w:rPr>
          <w:b/>
          <w:bCs/>
          <w:i/>
          <w:iCs/>
          <w:sz w:val="28"/>
          <w:szCs w:val="28"/>
        </w:rPr>
        <w:t>Об</w:t>
      </w:r>
      <w:r>
        <w:rPr>
          <w:b/>
          <w:bCs/>
          <w:i/>
          <w:iCs/>
          <w:sz w:val="28"/>
          <w:szCs w:val="28"/>
        </w:rPr>
        <w:t>щеотраслевых профессий рабочих</w:t>
      </w:r>
    </w:p>
    <w:p w:rsidR="00523F9C" w:rsidRPr="0066591F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378"/>
        <w:gridCol w:w="1843"/>
      </w:tblGrid>
      <w:tr w:rsidR="00523F9C" w:rsidRPr="0066591F">
        <w:tc>
          <w:tcPr>
            <w:tcW w:w="1668" w:type="dxa"/>
          </w:tcPr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</w:t>
            </w:r>
            <w:proofErr w:type="spellStart"/>
            <w:r w:rsidRPr="0066591F">
              <w:rPr>
                <w:sz w:val="28"/>
                <w:szCs w:val="28"/>
              </w:rPr>
              <w:t>уровени</w:t>
            </w:r>
            <w:proofErr w:type="spellEnd"/>
          </w:p>
        </w:tc>
        <w:tc>
          <w:tcPr>
            <w:tcW w:w="6378" w:type="dxa"/>
          </w:tcPr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Профессиональные</w:t>
            </w:r>
          </w:p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1843" w:type="dxa"/>
          </w:tcPr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</w:t>
            </w:r>
            <w:proofErr w:type="spellStart"/>
            <w:proofErr w:type="gramStart"/>
            <w:r>
              <w:rPr>
                <w:sz w:val="28"/>
                <w:szCs w:val="28"/>
              </w:rPr>
              <w:t>должност-ны</w:t>
            </w:r>
            <w:r w:rsidRPr="0066591F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окладов</w:t>
            </w:r>
          </w:p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(рублей)</w:t>
            </w:r>
          </w:p>
        </w:tc>
      </w:tr>
      <w:tr w:rsidR="00523F9C" w:rsidRPr="0066591F">
        <w:tc>
          <w:tcPr>
            <w:tcW w:w="9889" w:type="dxa"/>
            <w:gridSpan w:val="3"/>
          </w:tcPr>
          <w:p w:rsidR="00523F9C" w:rsidRPr="0066591F" w:rsidRDefault="00523F9C" w:rsidP="000626BA">
            <w:pPr>
              <w:jc w:val="both"/>
              <w:rPr>
                <w:b/>
                <w:bCs/>
                <w:sz w:val="28"/>
                <w:szCs w:val="28"/>
              </w:rPr>
            </w:pPr>
            <w:r w:rsidRPr="0066591F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«Общеотраслевые профессии   рабочих  второго </w:t>
            </w:r>
            <w:r w:rsidRPr="0066591F">
              <w:rPr>
                <w:b/>
                <w:bCs/>
                <w:sz w:val="28"/>
                <w:szCs w:val="28"/>
              </w:rPr>
              <w:t xml:space="preserve"> уровня»</w:t>
            </w:r>
          </w:p>
        </w:tc>
      </w:tr>
      <w:tr w:rsidR="00523F9C" w:rsidRPr="0066591F">
        <w:tc>
          <w:tcPr>
            <w:tcW w:w="1668" w:type="dxa"/>
          </w:tcPr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 w:rsidRPr="0066591F">
              <w:rPr>
                <w:sz w:val="28"/>
                <w:szCs w:val="28"/>
              </w:rPr>
              <w:t>1</w:t>
            </w:r>
          </w:p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6591F">
              <w:rPr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6591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6378" w:type="dxa"/>
          </w:tcPr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  <w:r w:rsidRPr="0066591F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843" w:type="dxa"/>
            <w:vAlign w:val="center"/>
          </w:tcPr>
          <w:p w:rsidR="00523F9C" w:rsidRPr="0066591F" w:rsidRDefault="00523F9C" w:rsidP="0006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</w:p>
        </w:tc>
      </w:tr>
    </w:tbl>
    <w:p w:rsidR="00523F9C" w:rsidRPr="0066591F" w:rsidRDefault="00523F9C" w:rsidP="00CB6DB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Pr="0066591F" w:rsidRDefault="00523F9C" w:rsidP="00DB702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FE22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FE22B2">
      <w:pPr>
        <w:rPr>
          <w:sz w:val="28"/>
          <w:szCs w:val="28"/>
        </w:rPr>
      </w:pPr>
    </w:p>
    <w:p w:rsidR="00523F9C" w:rsidRPr="003E74EF" w:rsidRDefault="00523F9C" w:rsidP="00FE22B2">
      <w:pPr>
        <w:rPr>
          <w:sz w:val="28"/>
          <w:szCs w:val="28"/>
        </w:rPr>
      </w:pPr>
    </w:p>
    <w:p w:rsidR="00523F9C" w:rsidRPr="003E74EF" w:rsidRDefault="00523F9C" w:rsidP="00FE22B2">
      <w:pPr>
        <w:rPr>
          <w:sz w:val="28"/>
          <w:szCs w:val="28"/>
        </w:rPr>
      </w:pPr>
    </w:p>
    <w:p w:rsidR="00523F9C" w:rsidRPr="003E74EF" w:rsidRDefault="00523F9C" w:rsidP="00FE22B2">
      <w:pPr>
        <w:rPr>
          <w:sz w:val="28"/>
          <w:szCs w:val="28"/>
        </w:rPr>
      </w:pPr>
    </w:p>
    <w:p w:rsidR="00523F9C" w:rsidRDefault="00523F9C" w:rsidP="00FE22B2">
      <w:pPr>
        <w:rPr>
          <w:sz w:val="28"/>
          <w:szCs w:val="28"/>
        </w:rPr>
      </w:pPr>
    </w:p>
    <w:p w:rsidR="00523F9C" w:rsidRDefault="00523F9C" w:rsidP="00FE22B2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  <w:r w:rsidRPr="00050FEC">
        <w:rPr>
          <w:sz w:val="28"/>
          <w:szCs w:val="28"/>
        </w:rPr>
        <w:br w:type="textWrapping" w:clear="all"/>
      </w: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5C7A5A">
      <w:pPr>
        <w:rPr>
          <w:sz w:val="28"/>
          <w:szCs w:val="28"/>
        </w:rPr>
      </w:pPr>
    </w:p>
    <w:p w:rsidR="00523F9C" w:rsidRDefault="00523F9C" w:rsidP="00FE1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23F9C" w:rsidRDefault="00523F9C" w:rsidP="00FE1380">
      <w:pPr>
        <w:jc w:val="right"/>
        <w:rPr>
          <w:sz w:val="28"/>
          <w:szCs w:val="28"/>
        </w:rPr>
      </w:pPr>
    </w:p>
    <w:p w:rsidR="00523F9C" w:rsidRDefault="00523F9C" w:rsidP="00FE1380">
      <w:pPr>
        <w:jc w:val="right"/>
        <w:rPr>
          <w:sz w:val="28"/>
          <w:szCs w:val="28"/>
        </w:rPr>
      </w:pPr>
    </w:p>
    <w:p w:rsidR="00523F9C" w:rsidRDefault="00523F9C" w:rsidP="00FE13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2 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К </w:t>
      </w:r>
      <w:r>
        <w:rPr>
          <w:sz w:val="24"/>
          <w:szCs w:val="24"/>
        </w:rPr>
        <w:t>Положению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 оплате труда работников 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структурного подразделения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централизованная бухгалтерия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Управления образования Гаринского</w:t>
      </w:r>
    </w:p>
    <w:p w:rsidR="00523F9C" w:rsidRDefault="00523F9C" w:rsidP="00FE13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Городского округа»</w:t>
      </w:r>
    </w:p>
    <w:p w:rsidR="00523F9C" w:rsidRDefault="00523F9C" w:rsidP="00AA5A8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Pr="00050FEC" w:rsidRDefault="00523F9C" w:rsidP="00F622B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FE22B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Pr="00EA2D1D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 w:rsidRPr="00F622BF">
        <w:rPr>
          <w:b/>
          <w:bCs/>
          <w:sz w:val="28"/>
          <w:szCs w:val="28"/>
        </w:rPr>
        <w:t>Положение</w:t>
      </w:r>
    </w:p>
    <w:p w:rsidR="00523F9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 </w:t>
      </w:r>
      <w:r w:rsidRPr="00F622BF">
        <w:rPr>
          <w:b/>
          <w:bCs/>
          <w:sz w:val="28"/>
          <w:szCs w:val="28"/>
        </w:rPr>
        <w:t xml:space="preserve"> повышающих коэффициентов к окладу</w:t>
      </w:r>
      <w:r>
        <w:rPr>
          <w:b/>
          <w:bCs/>
          <w:sz w:val="28"/>
          <w:szCs w:val="28"/>
        </w:rPr>
        <w:t xml:space="preserve">  работникам централизованной бухгалтерии Управления образования Гаринского городского округа</w:t>
      </w:r>
      <w:proofErr w:type="gramStart"/>
      <w:r>
        <w:rPr>
          <w:b/>
          <w:bCs/>
          <w:sz w:val="28"/>
          <w:szCs w:val="28"/>
        </w:rPr>
        <w:t xml:space="preserve"> </w:t>
      </w:r>
      <w:r w:rsidRPr="00F622BF">
        <w:rPr>
          <w:b/>
          <w:bCs/>
          <w:sz w:val="28"/>
          <w:szCs w:val="28"/>
        </w:rPr>
        <w:t>.</w:t>
      </w:r>
      <w:proofErr w:type="gramEnd"/>
    </w:p>
    <w:p w:rsidR="00523F9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Размер выплат по повышающему коэффициенту к окладу                              (должностному окладу), ставке заработной платы определяется путем умножения размера оклада (должностного оклада) на  повышающий коэффициент.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Повышающие коэффициенты к окладу (должностному окладу), ставке заработной платы по  профессиональным квалификационным группам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повышающий коэффициент за выполнение важных (особо важных)         и (или) ответственных (особо ответственных) работ;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персональный повышающий коэффициент. 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Повышающие коэффициенты к окладу (должностному окладу), ставке заработной платы устанавливаются на определенный период времени.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Применение повышающих коэффициентов к окладу  (должностным  окладам), ставкам заработной платы образует новые оклады (должностные оклады) и учитывается при начислении стимулирующих  и компенсационных выплат, которые устанавливаются в процентах к окладу (должностному окладу),  ставке заработной  плате, в пределах фонда оплаты труда  на соответствующий год.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об установлении  повышающего коэффициента и его размерах конкретному работнику  принимается  начальником  Управления образования Гаринского городского округа  персонально в отношении конкретного работника. 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 повышающие коэффициенты за выполнение важных (особо важных) и (или) ответственных (особо ответственных) работ:</w:t>
      </w:r>
    </w:p>
    <w:p w:rsidR="00523F9C" w:rsidRDefault="00523F9C" w:rsidP="005C7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818"/>
        <w:gridCol w:w="1970"/>
      </w:tblGrid>
      <w:tr w:rsidR="00523F9C">
        <w:tc>
          <w:tcPr>
            <w:tcW w:w="783" w:type="dxa"/>
          </w:tcPr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799">
              <w:rPr>
                <w:sz w:val="28"/>
                <w:szCs w:val="28"/>
              </w:rPr>
              <w:t>№</w:t>
            </w:r>
            <w:proofErr w:type="spellStart"/>
            <w:r w:rsidRPr="003D479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18" w:type="dxa"/>
          </w:tcPr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799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1970" w:type="dxa"/>
          </w:tcPr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799">
              <w:rPr>
                <w:sz w:val="28"/>
                <w:szCs w:val="28"/>
              </w:rPr>
              <w:t xml:space="preserve">Размер </w:t>
            </w:r>
            <w:proofErr w:type="gramStart"/>
            <w:r w:rsidRPr="003D4799">
              <w:rPr>
                <w:sz w:val="28"/>
                <w:szCs w:val="28"/>
              </w:rPr>
              <w:t>повышающего</w:t>
            </w:r>
            <w:proofErr w:type="gramEnd"/>
          </w:p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799">
              <w:rPr>
                <w:sz w:val="28"/>
                <w:szCs w:val="28"/>
              </w:rPr>
              <w:t xml:space="preserve">коэффициента </w:t>
            </w:r>
          </w:p>
        </w:tc>
      </w:tr>
      <w:tr w:rsidR="00523F9C">
        <w:tc>
          <w:tcPr>
            <w:tcW w:w="783" w:type="dxa"/>
          </w:tcPr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8" w:type="dxa"/>
          </w:tcPr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799">
              <w:rPr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523F9C" w:rsidRPr="003D4799" w:rsidRDefault="00523F9C" w:rsidP="003D47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799">
              <w:rPr>
                <w:sz w:val="28"/>
                <w:szCs w:val="28"/>
              </w:rPr>
              <w:t>до 1</w:t>
            </w:r>
          </w:p>
        </w:tc>
      </w:tr>
    </w:tbl>
    <w:p w:rsidR="00523F9C" w:rsidRDefault="00523F9C" w:rsidP="00F5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F9C" w:rsidRDefault="00523F9C" w:rsidP="006671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F9C" w:rsidRDefault="00523F9C" w:rsidP="006671B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23F9C" w:rsidRPr="00F622BF" w:rsidRDefault="00523F9C" w:rsidP="00667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Персональный повышающий  коэффициент устанавливается с учетом уровня профессиональной подготовки работников, сложности, важности выполняемой работы, степени самостоятельности и ответственности  при выполнении поставленных задач и других факторов  предусмотренных в локальном акте Управления образования Гаринского городского округа. </w:t>
      </w:r>
      <w:r w:rsidRPr="00F622BF">
        <w:rPr>
          <w:sz w:val="28"/>
          <w:szCs w:val="28"/>
        </w:rPr>
        <w:t>Решение о введении персональных повышающих коэффиц</w:t>
      </w:r>
      <w:r>
        <w:rPr>
          <w:sz w:val="28"/>
          <w:szCs w:val="28"/>
        </w:rPr>
        <w:t xml:space="preserve">иентов принимается </w:t>
      </w:r>
      <w:r w:rsidRPr="00F622BF">
        <w:rPr>
          <w:sz w:val="28"/>
          <w:szCs w:val="28"/>
        </w:rPr>
        <w:t xml:space="preserve"> в отношении конкретного работника.</w:t>
      </w:r>
    </w:p>
    <w:p w:rsidR="00523F9C" w:rsidRPr="00F622BF" w:rsidRDefault="00523F9C" w:rsidP="00667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2BF">
        <w:rPr>
          <w:sz w:val="28"/>
          <w:szCs w:val="28"/>
        </w:rPr>
        <w:t xml:space="preserve">  Персональный повышающий коэффициен</w:t>
      </w:r>
      <w:r>
        <w:rPr>
          <w:sz w:val="28"/>
          <w:szCs w:val="28"/>
        </w:rPr>
        <w:t xml:space="preserve">т устанавливается </w:t>
      </w:r>
      <w:r w:rsidRPr="00F622BF">
        <w:rPr>
          <w:sz w:val="28"/>
          <w:szCs w:val="28"/>
        </w:rPr>
        <w:t xml:space="preserve"> работникам при налич</w:t>
      </w:r>
      <w:r>
        <w:rPr>
          <w:sz w:val="28"/>
          <w:szCs w:val="28"/>
        </w:rPr>
        <w:t>ии следующих факторов в размере:</w:t>
      </w:r>
    </w:p>
    <w:p w:rsidR="00523F9C" w:rsidRPr="00F622BF" w:rsidRDefault="00523F9C" w:rsidP="00667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F622BF">
        <w:rPr>
          <w:sz w:val="28"/>
          <w:szCs w:val="28"/>
        </w:rPr>
        <w:t xml:space="preserve">азмер персонального повышающего коэффициента  работников, занимающих должности служащих  – до 3,0. </w:t>
      </w:r>
    </w:p>
    <w:p w:rsidR="00523F9C" w:rsidRPr="00F622BF" w:rsidRDefault="00523F9C" w:rsidP="00667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-р</w:t>
      </w:r>
      <w:r w:rsidRPr="00F622BF">
        <w:rPr>
          <w:sz w:val="28"/>
          <w:szCs w:val="28"/>
        </w:rPr>
        <w:t>азмер персонального повышающего коэффициента для рабочих (обслуживающий персонал) – до 2,0:</w:t>
      </w:r>
    </w:p>
    <w:p w:rsidR="00523F9C" w:rsidRDefault="00523F9C" w:rsidP="006671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CC3">
        <w:rPr>
          <w:sz w:val="28"/>
          <w:szCs w:val="28"/>
        </w:rPr>
        <w:t xml:space="preserve">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</w:t>
      </w:r>
      <w:r>
        <w:rPr>
          <w:sz w:val="28"/>
          <w:szCs w:val="28"/>
        </w:rPr>
        <w:t>иных</w:t>
      </w:r>
      <w:r w:rsidRPr="00437CC3">
        <w:rPr>
          <w:sz w:val="28"/>
          <w:szCs w:val="28"/>
        </w:rPr>
        <w:t xml:space="preserve">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</w:t>
      </w:r>
      <w:r>
        <w:rPr>
          <w:sz w:val="28"/>
          <w:szCs w:val="28"/>
        </w:rPr>
        <w:t>.</w:t>
      </w:r>
    </w:p>
    <w:p w:rsidR="00523F9C" w:rsidRDefault="00523F9C" w:rsidP="00667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работе в условиях не полного рабочего времени оплата труда работника  производится пропорционально отработанному  им времени  или в зависимости от выполненного им объема.</w:t>
      </w:r>
    </w:p>
    <w:p w:rsidR="00523F9C" w:rsidRPr="00F622BF" w:rsidRDefault="00523F9C" w:rsidP="00667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Критерии для установления  персонального повышающего коэффициента </w:t>
      </w:r>
    </w:p>
    <w:p w:rsidR="00523F9C" w:rsidRPr="00F622BF" w:rsidRDefault="00523F9C" w:rsidP="00EA2D1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900"/>
      </w:tblGrid>
      <w:tr w:rsidR="00523F9C" w:rsidRPr="00F622BF">
        <w:tc>
          <w:tcPr>
            <w:tcW w:w="3888" w:type="dxa"/>
          </w:tcPr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Должность</w:t>
            </w:r>
          </w:p>
        </w:tc>
        <w:tc>
          <w:tcPr>
            <w:tcW w:w="4860" w:type="dxa"/>
          </w:tcPr>
          <w:p w:rsidR="00523F9C" w:rsidRPr="00F622BF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критерии</w:t>
            </w:r>
          </w:p>
        </w:tc>
        <w:tc>
          <w:tcPr>
            <w:tcW w:w="900" w:type="dxa"/>
          </w:tcPr>
          <w:p w:rsidR="00523F9C" w:rsidRPr="00F622BF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коэффициент</w:t>
            </w:r>
          </w:p>
        </w:tc>
      </w:tr>
      <w:tr w:rsidR="00523F9C" w:rsidRPr="00F622BF">
        <w:tc>
          <w:tcPr>
            <w:tcW w:w="3888" w:type="dxa"/>
          </w:tcPr>
          <w:p w:rsidR="00523F9C" w:rsidRPr="00F622BF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Бухгалтер 2 категории</w:t>
            </w:r>
          </w:p>
          <w:p w:rsidR="00523F9C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Заместитель главного  бухгалтера</w:t>
            </w: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:rsidR="00523F9C" w:rsidRPr="00F65AA8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Контрактный управляющий </w:t>
            </w:r>
          </w:p>
        </w:tc>
        <w:tc>
          <w:tcPr>
            <w:tcW w:w="4860" w:type="dxa"/>
          </w:tcPr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- знания законодательных и нормативных правовых актов, необходимых в работе в отрасли «Образование» и умение правильно довести их до подведомственных учреждений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- правильность составления и сдачи отчетности в установленные сроки</w:t>
            </w:r>
            <w:proofErr w:type="gramStart"/>
            <w:r w:rsidRPr="00F622BF">
              <w:rPr>
                <w:sz w:val="28"/>
                <w:szCs w:val="28"/>
              </w:rPr>
              <w:t xml:space="preserve"> :</w:t>
            </w:r>
            <w:proofErr w:type="gramEnd"/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- Министерство образования, Администрацию Гаринского городского округа</w:t>
            </w:r>
            <w:proofErr w:type="gramStart"/>
            <w:r w:rsidRPr="00F622BF">
              <w:rPr>
                <w:sz w:val="28"/>
                <w:szCs w:val="28"/>
              </w:rPr>
              <w:t xml:space="preserve">  ,</w:t>
            </w:r>
            <w:proofErr w:type="gramEnd"/>
            <w:r w:rsidRPr="00F622BF">
              <w:rPr>
                <w:sz w:val="28"/>
                <w:szCs w:val="28"/>
              </w:rPr>
              <w:t xml:space="preserve"> статистику, фонд социального страхования, ИФНС, ГУ ПФР  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 xml:space="preserve">- выполнение функции главного </w:t>
            </w:r>
            <w:r w:rsidRPr="00F622BF">
              <w:rPr>
                <w:sz w:val="28"/>
                <w:szCs w:val="28"/>
              </w:rPr>
              <w:lastRenderedPageBreak/>
              <w:t>бухгалтера в обслуживаемых учреждениях;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 xml:space="preserve">-совершенствование профессионального мастерства (курсы повышения квалификации, наличие награждений)  </w:t>
            </w: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-владение и использование программных  п</w:t>
            </w:r>
            <w:r>
              <w:rPr>
                <w:sz w:val="28"/>
                <w:szCs w:val="28"/>
              </w:rPr>
              <w:t xml:space="preserve">родуктов необходимых в работе; </w:t>
            </w:r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ожность выполняемой работы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своевременность  и добросовестность выполнения должностных     обязанностей и поручений, требующих  особой моральной или матери</w:t>
            </w:r>
            <w:r>
              <w:rPr>
                <w:sz w:val="28"/>
                <w:szCs w:val="28"/>
              </w:rPr>
              <w:t xml:space="preserve">альной ответственности     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до 3</w:t>
            </w:r>
          </w:p>
        </w:tc>
      </w:tr>
      <w:tr w:rsidR="00523F9C" w:rsidRPr="00F622BF">
        <w:tc>
          <w:tcPr>
            <w:tcW w:w="3888" w:type="dxa"/>
          </w:tcPr>
          <w:p w:rsidR="00523F9C" w:rsidRPr="00F622BF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523F9C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Ведущий экономист</w:t>
            </w:r>
          </w:p>
          <w:p w:rsidR="00523F9C" w:rsidRPr="00F622BF" w:rsidRDefault="00523F9C" w:rsidP="00EA2D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4860" w:type="dxa"/>
          </w:tcPr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-знания законодательных и нормативных правовых актов, необходимых в работе в отрасли «Образование» и умение правильно довести их до подведомственных учреждений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- правильность составления и своевременность представления отчетности в  Северный Управленческий округ,  Правительство Свердловской области, Министерство образования, в структурные подразделения  Администрации Гаринского городского округа</w:t>
            </w:r>
            <w:proofErr w:type="gramStart"/>
            <w:r w:rsidRPr="00F622BF">
              <w:rPr>
                <w:sz w:val="28"/>
                <w:szCs w:val="28"/>
              </w:rPr>
              <w:t xml:space="preserve"> ,</w:t>
            </w:r>
            <w:proofErr w:type="gramEnd"/>
            <w:r w:rsidRPr="00F622BF">
              <w:rPr>
                <w:sz w:val="28"/>
                <w:szCs w:val="28"/>
              </w:rPr>
              <w:t xml:space="preserve"> статистику, фонд социального страхования, ИФНС, ГУ ПФР 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 xml:space="preserve">-владение и использование </w:t>
            </w:r>
            <w:proofErr w:type="gramStart"/>
            <w:r w:rsidRPr="00F622BF">
              <w:rPr>
                <w:sz w:val="28"/>
                <w:szCs w:val="28"/>
              </w:rPr>
              <w:t>программного</w:t>
            </w:r>
            <w:proofErr w:type="gramEnd"/>
            <w:r w:rsidRPr="00F622BF">
              <w:rPr>
                <w:sz w:val="28"/>
                <w:szCs w:val="28"/>
              </w:rPr>
              <w:t xml:space="preserve">   продуктами необходимых в работе </w:t>
            </w:r>
          </w:p>
          <w:p w:rsidR="00523F9C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 xml:space="preserve">-совершенствование профессионального мастерства (курсы повышения квалификации, наличие награждений) </w:t>
            </w:r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ожность выполняемой работы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 xml:space="preserve">своевременность  и добросовестность выполнения должностных     обязанностей и поручений, </w:t>
            </w:r>
            <w:r w:rsidRPr="00F622BF">
              <w:rPr>
                <w:sz w:val="28"/>
                <w:szCs w:val="28"/>
              </w:rPr>
              <w:lastRenderedPageBreak/>
              <w:t>требующих  особой моральной или матери</w:t>
            </w:r>
            <w:r>
              <w:rPr>
                <w:sz w:val="28"/>
                <w:szCs w:val="28"/>
              </w:rPr>
              <w:t xml:space="preserve">альной ответственности     </w:t>
            </w: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  <w:r w:rsidRPr="00F622BF">
              <w:rPr>
                <w:sz w:val="28"/>
                <w:szCs w:val="28"/>
              </w:rPr>
              <w:t>до 3</w:t>
            </w: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jc w:val="both"/>
              <w:rPr>
                <w:sz w:val="28"/>
                <w:szCs w:val="28"/>
              </w:rPr>
            </w:pPr>
          </w:p>
        </w:tc>
      </w:tr>
      <w:tr w:rsidR="00523F9C" w:rsidRPr="00D579CF">
        <w:trPr>
          <w:trHeight w:val="7545"/>
        </w:trPr>
        <w:tc>
          <w:tcPr>
            <w:tcW w:w="3888" w:type="dxa"/>
          </w:tcPr>
          <w:p w:rsidR="00523F9C" w:rsidRPr="00D579CF" w:rsidRDefault="00523F9C" w:rsidP="00EA2D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</w:t>
            </w: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  <w:r w:rsidRPr="00D579CF">
              <w:rPr>
                <w:sz w:val="28"/>
                <w:szCs w:val="28"/>
              </w:rPr>
              <w:t>Инспектор по кадрам</w:t>
            </w: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Pr="000D6EA7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  <w:r w:rsidRPr="00D579CF">
              <w:rPr>
                <w:sz w:val="28"/>
                <w:szCs w:val="28"/>
              </w:rPr>
              <w:t>-знания законодательных и нормативных правовых актов, необходимых в работе в отрасли «Образование» и умение правильно довести их до подведомственных учреждений</w:t>
            </w: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  <w:r w:rsidRPr="00D579CF">
              <w:rPr>
                <w:sz w:val="28"/>
                <w:szCs w:val="28"/>
              </w:rPr>
              <w:t xml:space="preserve">- знание стандартов унифицированной системы организационно-распорядительной  документации, порядка </w:t>
            </w:r>
            <w:proofErr w:type="gramStart"/>
            <w:r w:rsidRPr="00D579CF">
              <w:rPr>
                <w:sz w:val="28"/>
                <w:szCs w:val="28"/>
              </w:rPr>
              <w:t>контроля за</w:t>
            </w:r>
            <w:proofErr w:type="gramEnd"/>
            <w:r w:rsidRPr="00D579CF">
              <w:rPr>
                <w:sz w:val="28"/>
                <w:szCs w:val="28"/>
              </w:rPr>
              <w:t xml:space="preserve"> прохождением служебных документов </w:t>
            </w: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  <w:r w:rsidRPr="00D579CF">
              <w:rPr>
                <w:sz w:val="28"/>
                <w:szCs w:val="28"/>
              </w:rPr>
              <w:t>-совершенствование профессионального мастерства (курсы повышения квалификации, наличие вознаграждения)</w:t>
            </w:r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ожность выполняемой работы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523F9C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своевременность  и добросовестность выполнения должностных     обязанностей и поручений, требующих  особой моральной или матери</w:t>
            </w:r>
            <w:r>
              <w:rPr>
                <w:sz w:val="28"/>
                <w:szCs w:val="28"/>
              </w:rPr>
              <w:t xml:space="preserve">альной ответственности     </w:t>
            </w:r>
          </w:p>
          <w:p w:rsidR="00523F9C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  <w:r w:rsidRPr="00D579CF">
              <w:rPr>
                <w:sz w:val="28"/>
                <w:szCs w:val="28"/>
              </w:rPr>
              <w:t>до 3</w:t>
            </w:r>
          </w:p>
        </w:tc>
      </w:tr>
      <w:tr w:rsidR="00523F9C" w:rsidRPr="00D579CF">
        <w:trPr>
          <w:trHeight w:val="2445"/>
        </w:trPr>
        <w:tc>
          <w:tcPr>
            <w:tcW w:w="3888" w:type="dxa"/>
          </w:tcPr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23F9C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ожность выполняемой работы</w:t>
            </w:r>
          </w:p>
          <w:p w:rsidR="00523F9C" w:rsidRPr="00F622BF" w:rsidRDefault="00523F9C" w:rsidP="00EA2D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22BF">
              <w:rPr>
                <w:sz w:val="28"/>
                <w:szCs w:val="28"/>
              </w:rPr>
              <w:t>своевременность  и добросовестность выполнения должностных     обязанностей и поручений, требующих  особой моральной или матери</w:t>
            </w:r>
            <w:r>
              <w:rPr>
                <w:sz w:val="28"/>
                <w:szCs w:val="28"/>
              </w:rPr>
              <w:t xml:space="preserve">альной ответственности     </w:t>
            </w: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8C20C6">
              <w:rPr>
                <w:sz w:val="28"/>
                <w:szCs w:val="28"/>
              </w:rPr>
              <w:t>беспечение безаварийной, безотказной и бесперебо</w:t>
            </w:r>
            <w:r>
              <w:rPr>
                <w:sz w:val="28"/>
                <w:szCs w:val="28"/>
              </w:rPr>
              <w:t>йной работы технических средств;</w:t>
            </w:r>
          </w:p>
        </w:tc>
        <w:tc>
          <w:tcPr>
            <w:tcW w:w="900" w:type="dxa"/>
          </w:tcPr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Default="00523F9C" w:rsidP="00EA2D1D">
            <w:pPr>
              <w:jc w:val="both"/>
              <w:rPr>
                <w:sz w:val="28"/>
                <w:szCs w:val="28"/>
              </w:rPr>
            </w:pPr>
          </w:p>
          <w:p w:rsidR="00523F9C" w:rsidRPr="00D579CF" w:rsidRDefault="00523F9C" w:rsidP="00EA2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</w:tbl>
    <w:p w:rsidR="00523F9C" w:rsidRPr="00D579CF" w:rsidRDefault="00523F9C" w:rsidP="00E33470">
      <w:pPr>
        <w:rPr>
          <w:sz w:val="28"/>
          <w:szCs w:val="28"/>
        </w:rPr>
      </w:pPr>
    </w:p>
    <w:p w:rsidR="00523F9C" w:rsidRPr="00D579CF" w:rsidRDefault="00523F9C" w:rsidP="00FE22B2">
      <w:pPr>
        <w:rPr>
          <w:sz w:val="28"/>
          <w:szCs w:val="28"/>
        </w:rPr>
      </w:pPr>
    </w:p>
    <w:p w:rsidR="00523F9C" w:rsidRDefault="00523F9C">
      <w:pPr>
        <w:rPr>
          <w:sz w:val="28"/>
          <w:szCs w:val="28"/>
        </w:rPr>
      </w:pPr>
    </w:p>
    <w:p w:rsidR="00523F9C" w:rsidRPr="00D579CF" w:rsidRDefault="00523F9C">
      <w:pPr>
        <w:rPr>
          <w:sz w:val="28"/>
          <w:szCs w:val="28"/>
        </w:rPr>
      </w:pP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Приложение № 3 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>
        <w:rPr>
          <w:sz w:val="24"/>
          <w:szCs w:val="24"/>
        </w:rPr>
        <w:t xml:space="preserve">Положению  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 оплате труда работников 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структурного подразделения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централизованная бухгалтерия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Управления образования Гаринского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Городского округа»</w:t>
      </w: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9F2B41">
      <w:pPr>
        <w:jc w:val="right"/>
        <w:rPr>
          <w:sz w:val="24"/>
          <w:szCs w:val="24"/>
        </w:rPr>
      </w:pPr>
    </w:p>
    <w:p w:rsidR="00523F9C" w:rsidRPr="00D579CF" w:rsidRDefault="00523F9C" w:rsidP="00FE1380">
      <w:pPr>
        <w:jc w:val="right"/>
        <w:rPr>
          <w:sz w:val="28"/>
          <w:szCs w:val="28"/>
        </w:rPr>
      </w:pPr>
    </w:p>
    <w:p w:rsidR="00523F9C" w:rsidRPr="00D579CF" w:rsidRDefault="00523F9C" w:rsidP="00FE1380">
      <w:pPr>
        <w:jc w:val="right"/>
        <w:rPr>
          <w:sz w:val="28"/>
          <w:szCs w:val="28"/>
        </w:rPr>
      </w:pPr>
    </w:p>
    <w:p w:rsidR="00523F9C" w:rsidRPr="00D579CF" w:rsidRDefault="00523F9C">
      <w:pPr>
        <w:rPr>
          <w:sz w:val="28"/>
          <w:szCs w:val="28"/>
        </w:rPr>
      </w:pPr>
    </w:p>
    <w:p w:rsidR="00523F9C" w:rsidRPr="00D579CF" w:rsidRDefault="00523F9C">
      <w:pPr>
        <w:rPr>
          <w:sz w:val="28"/>
          <w:szCs w:val="28"/>
        </w:rPr>
      </w:pPr>
    </w:p>
    <w:p w:rsidR="00523F9C" w:rsidRPr="00F622BF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 w:rsidRPr="00EE643C">
        <w:rPr>
          <w:b/>
          <w:bCs/>
          <w:sz w:val="28"/>
          <w:szCs w:val="28"/>
        </w:rPr>
        <w:t>КОМПЕНСАЦИОННЫЕ ВЫПЛАТЫ</w:t>
      </w:r>
    </w:p>
    <w:p w:rsidR="00523F9C" w:rsidRPr="00EE643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23F9C" w:rsidRPr="00EE643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E643C">
        <w:rPr>
          <w:sz w:val="28"/>
          <w:szCs w:val="28"/>
        </w:rPr>
        <w:t>Компенсационные выплаты включают в себя:</w:t>
      </w:r>
    </w:p>
    <w:p w:rsidR="00523F9C" w:rsidRPr="00EE643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E643C">
        <w:rPr>
          <w:sz w:val="28"/>
          <w:szCs w:val="28"/>
        </w:rPr>
        <w:t xml:space="preserve">1. </w:t>
      </w:r>
      <w:r w:rsidRPr="00E33470">
        <w:rPr>
          <w:sz w:val="28"/>
          <w:szCs w:val="28"/>
        </w:rPr>
        <w:t>Выплаты компенсационного характера</w:t>
      </w:r>
      <w:r w:rsidRPr="00EE643C">
        <w:rPr>
          <w:sz w:val="28"/>
          <w:szCs w:val="28"/>
        </w:rPr>
        <w:t>, предусмотренные Трудовым кодексом Российской Федерации, федеральными законами, постановлениями</w:t>
      </w:r>
    </w:p>
    <w:p w:rsidR="00523F9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E643C">
        <w:rPr>
          <w:sz w:val="28"/>
          <w:szCs w:val="28"/>
        </w:rPr>
        <w:t>Правительства Российской Федерации и Правительства Свердловской области:</w:t>
      </w:r>
    </w:p>
    <w:p w:rsidR="00523F9C" w:rsidRPr="00EE643C" w:rsidRDefault="00523F9C" w:rsidP="00EA2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4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7"/>
        <w:gridCol w:w="4890"/>
      </w:tblGrid>
      <w:tr w:rsidR="00523F9C" w:rsidRPr="00EE643C">
        <w:trPr>
          <w:trHeight w:val="305"/>
          <w:tblHeader/>
        </w:trPr>
        <w:tc>
          <w:tcPr>
            <w:tcW w:w="4547" w:type="dxa"/>
          </w:tcPr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  <w:r w:rsidRPr="00EE64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90" w:type="dxa"/>
          </w:tcPr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  <w:r w:rsidRPr="00EE643C">
              <w:rPr>
                <w:sz w:val="28"/>
                <w:szCs w:val="28"/>
              </w:rPr>
              <w:t>Размер выплаты</w:t>
            </w:r>
          </w:p>
        </w:tc>
      </w:tr>
      <w:tr w:rsidR="00523F9C" w:rsidRPr="00EE643C">
        <w:trPr>
          <w:trHeight w:val="625"/>
          <w:tblHeader/>
        </w:trPr>
        <w:tc>
          <w:tcPr>
            <w:tcW w:w="4547" w:type="dxa"/>
          </w:tcPr>
          <w:p w:rsidR="00523F9C" w:rsidRPr="00EE643C" w:rsidRDefault="00523F9C" w:rsidP="00E738DB">
            <w:pPr>
              <w:rPr>
                <w:sz w:val="28"/>
                <w:szCs w:val="28"/>
              </w:rPr>
            </w:pPr>
            <w:r w:rsidRPr="00EE643C">
              <w:rPr>
                <w:sz w:val="28"/>
                <w:szCs w:val="28"/>
              </w:rPr>
              <w:t>За работу в ночное время</w:t>
            </w:r>
          </w:p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  <w:r w:rsidRPr="00EE643C">
              <w:rPr>
                <w:sz w:val="28"/>
                <w:szCs w:val="28"/>
              </w:rPr>
              <w:t>20%</w:t>
            </w:r>
          </w:p>
        </w:tc>
      </w:tr>
      <w:tr w:rsidR="00523F9C" w:rsidRPr="00EE643C">
        <w:trPr>
          <w:trHeight w:val="929"/>
          <w:tblHeader/>
        </w:trPr>
        <w:tc>
          <w:tcPr>
            <w:tcW w:w="4547" w:type="dxa"/>
          </w:tcPr>
          <w:p w:rsidR="00523F9C" w:rsidRPr="00EE643C" w:rsidRDefault="00523F9C" w:rsidP="00C71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совмещение профессий, за расширение зоны обслуживания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 увеличение объема работы </w:t>
            </w:r>
          </w:p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соглашению сторон</w:t>
            </w:r>
          </w:p>
        </w:tc>
      </w:tr>
      <w:tr w:rsidR="00523F9C" w:rsidRPr="00EE643C">
        <w:trPr>
          <w:trHeight w:val="319"/>
          <w:tblHeader/>
        </w:trPr>
        <w:tc>
          <w:tcPr>
            <w:tcW w:w="4547" w:type="dxa"/>
          </w:tcPr>
          <w:p w:rsidR="00523F9C" w:rsidRPr="00EE643C" w:rsidRDefault="00523F9C" w:rsidP="00C7102E">
            <w:pPr>
              <w:rPr>
                <w:sz w:val="28"/>
                <w:szCs w:val="28"/>
              </w:rPr>
            </w:pPr>
            <w:r w:rsidRPr="00EE643C">
              <w:rPr>
                <w:sz w:val="28"/>
                <w:szCs w:val="28"/>
              </w:rPr>
              <w:t>Районный коэффициент</w:t>
            </w:r>
          </w:p>
        </w:tc>
        <w:tc>
          <w:tcPr>
            <w:tcW w:w="4890" w:type="dxa"/>
          </w:tcPr>
          <w:p w:rsidR="00523F9C" w:rsidRPr="00EE643C" w:rsidRDefault="00523F9C" w:rsidP="00C7102E">
            <w:pPr>
              <w:jc w:val="center"/>
              <w:rPr>
                <w:sz w:val="28"/>
                <w:szCs w:val="28"/>
              </w:rPr>
            </w:pPr>
            <w:r w:rsidRPr="00EE643C">
              <w:rPr>
                <w:sz w:val="28"/>
                <w:szCs w:val="28"/>
              </w:rPr>
              <w:t>20%</w:t>
            </w:r>
          </w:p>
        </w:tc>
      </w:tr>
    </w:tbl>
    <w:p w:rsidR="00523F9C" w:rsidRPr="00EE643C" w:rsidRDefault="00523F9C" w:rsidP="00EE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3F9C" w:rsidRDefault="00523F9C" w:rsidP="00EE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3F9C" w:rsidRPr="00D579CF" w:rsidRDefault="00523F9C">
      <w:pPr>
        <w:rPr>
          <w:sz w:val="28"/>
          <w:szCs w:val="28"/>
        </w:rPr>
      </w:pPr>
    </w:p>
    <w:p w:rsidR="00523F9C" w:rsidRPr="00D579CF" w:rsidRDefault="00523F9C">
      <w:pPr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Default="00523F9C" w:rsidP="00D86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3F9C" w:rsidRPr="00352996" w:rsidRDefault="00523F9C" w:rsidP="009F2B41">
      <w:pPr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t xml:space="preserve">Приложение № 4 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>
        <w:rPr>
          <w:sz w:val="24"/>
          <w:szCs w:val="24"/>
        </w:rPr>
        <w:t xml:space="preserve">Положению  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 оплате труда работников 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структурного подразделения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централизованная бухгалтерия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Управления образования Гаринского</w:t>
      </w:r>
    </w:p>
    <w:p w:rsidR="00523F9C" w:rsidRDefault="00523F9C" w:rsidP="009F2B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Городского округа»</w:t>
      </w:r>
    </w:p>
    <w:p w:rsidR="00523F9C" w:rsidRDefault="00523F9C" w:rsidP="009F2B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FE138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355B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3F9C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60"/>
        <w:jc w:val="center"/>
      </w:pPr>
    </w:p>
    <w:p w:rsidR="00523F9C" w:rsidRPr="004B4694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694">
        <w:rPr>
          <w:b/>
          <w:bCs/>
          <w:sz w:val="28"/>
          <w:szCs w:val="28"/>
        </w:rPr>
        <w:t>ПОЛОЖЕНИЕ</w:t>
      </w:r>
    </w:p>
    <w:p w:rsidR="00523F9C" w:rsidRPr="00E33470" w:rsidRDefault="00523F9C" w:rsidP="004B4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E33470">
        <w:rPr>
          <w:b/>
          <w:bCs/>
          <w:sz w:val="28"/>
          <w:szCs w:val="28"/>
        </w:rPr>
        <w:t xml:space="preserve"> стимулировании  работников   структурного подразделения</w:t>
      </w:r>
    </w:p>
    <w:p w:rsidR="00523F9C" w:rsidRPr="00E33470" w:rsidRDefault="00523F9C" w:rsidP="004B4694">
      <w:pPr>
        <w:jc w:val="center"/>
        <w:rPr>
          <w:b/>
          <w:bCs/>
          <w:sz w:val="28"/>
          <w:szCs w:val="28"/>
        </w:rPr>
      </w:pPr>
      <w:r w:rsidRPr="00E33470">
        <w:rPr>
          <w:b/>
          <w:bCs/>
          <w:sz w:val="28"/>
          <w:szCs w:val="28"/>
        </w:rPr>
        <w:t>централизованная бухгалтерия    Управления образования Гаринского</w:t>
      </w:r>
    </w:p>
    <w:p w:rsidR="00523F9C" w:rsidRPr="00E33470" w:rsidRDefault="00523F9C" w:rsidP="004B4694">
      <w:pPr>
        <w:jc w:val="center"/>
        <w:rPr>
          <w:b/>
          <w:bCs/>
          <w:sz w:val="28"/>
          <w:szCs w:val="28"/>
        </w:rPr>
      </w:pPr>
      <w:r w:rsidRPr="00E33470">
        <w:rPr>
          <w:b/>
          <w:bCs/>
          <w:sz w:val="28"/>
          <w:szCs w:val="28"/>
        </w:rPr>
        <w:t>городского округа»</w:t>
      </w:r>
    </w:p>
    <w:p w:rsidR="00523F9C" w:rsidRPr="00E33470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3F9C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3F9C" w:rsidRPr="004B4694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4B4694">
        <w:rPr>
          <w:b/>
          <w:bCs/>
          <w:sz w:val="28"/>
          <w:szCs w:val="28"/>
        </w:rPr>
        <w:t>1. Общие положения</w:t>
      </w:r>
    </w:p>
    <w:p w:rsidR="00523F9C" w:rsidRDefault="00523F9C" w:rsidP="00203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4694">
        <w:rPr>
          <w:sz w:val="28"/>
          <w:szCs w:val="28"/>
        </w:rPr>
        <w:tab/>
      </w:r>
    </w:p>
    <w:p w:rsidR="00523F9C" w:rsidRDefault="00523F9C" w:rsidP="00203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9C" w:rsidRPr="004B4694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69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B4694">
        <w:rPr>
          <w:sz w:val="28"/>
          <w:szCs w:val="28"/>
        </w:rPr>
        <w:t xml:space="preserve"> Настоящее Положение  разработано в целях  материального стимул</w:t>
      </w:r>
      <w:r>
        <w:rPr>
          <w:sz w:val="28"/>
          <w:szCs w:val="28"/>
        </w:rPr>
        <w:t xml:space="preserve">ирования труда  работников </w:t>
      </w:r>
      <w:r w:rsidRPr="004B4694">
        <w:rPr>
          <w:sz w:val="28"/>
          <w:szCs w:val="28"/>
        </w:rPr>
        <w:t>структурного подразделения</w:t>
      </w:r>
    </w:p>
    <w:p w:rsidR="00523F9C" w:rsidRPr="004B4694" w:rsidRDefault="00523F9C" w:rsidP="00F231B8">
      <w:pPr>
        <w:jc w:val="both"/>
        <w:rPr>
          <w:sz w:val="28"/>
          <w:szCs w:val="28"/>
        </w:rPr>
      </w:pPr>
      <w:r w:rsidRPr="004B4694">
        <w:rPr>
          <w:sz w:val="28"/>
          <w:szCs w:val="28"/>
        </w:rPr>
        <w:t>централизованная бухгалтерия    Управления образования Гаринского</w:t>
      </w:r>
    </w:p>
    <w:p w:rsidR="00523F9C" w:rsidRPr="004B4694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повышения</w:t>
      </w:r>
      <w:r w:rsidRPr="004B4694">
        <w:rPr>
          <w:sz w:val="28"/>
          <w:szCs w:val="28"/>
        </w:rPr>
        <w:t xml:space="preserve"> их материальной заинтересованности в  качественных результатах своего труда.</w:t>
      </w:r>
    </w:p>
    <w:p w:rsidR="00523F9C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4694">
        <w:rPr>
          <w:sz w:val="28"/>
          <w:szCs w:val="28"/>
        </w:rPr>
        <w:t xml:space="preserve"> Положение о стимулировании направлено на усиление связи оплаты труда работника с его личным трудовым вкладом в конечные результаты работы образовательного учреждения, созданием предпосылок для максимального раскрытия трудового потенциала работника.</w:t>
      </w:r>
    </w:p>
    <w:p w:rsidR="00523F9C" w:rsidRPr="004B4694" w:rsidRDefault="00523F9C" w:rsidP="00CB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4B469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B4694">
        <w:rPr>
          <w:sz w:val="28"/>
          <w:szCs w:val="28"/>
        </w:rPr>
        <w:t xml:space="preserve"> Настоящее Положение определяет размеры, порядок и условия осуществления стимулирующих выплат, а также критерии  начислени</w:t>
      </w:r>
      <w:r>
        <w:rPr>
          <w:sz w:val="28"/>
          <w:szCs w:val="28"/>
        </w:rPr>
        <w:t xml:space="preserve">я данных выплат работникам </w:t>
      </w:r>
      <w:r w:rsidRPr="004B4694">
        <w:rPr>
          <w:sz w:val="28"/>
          <w:szCs w:val="28"/>
        </w:rPr>
        <w:t>структурного подразделения</w:t>
      </w:r>
    </w:p>
    <w:p w:rsidR="00523F9C" w:rsidRPr="004B4694" w:rsidRDefault="00523F9C" w:rsidP="00F231B8">
      <w:pPr>
        <w:jc w:val="both"/>
        <w:rPr>
          <w:sz w:val="28"/>
          <w:szCs w:val="28"/>
        </w:rPr>
      </w:pPr>
      <w:r w:rsidRPr="004B4694">
        <w:rPr>
          <w:sz w:val="28"/>
          <w:szCs w:val="28"/>
        </w:rPr>
        <w:t>централизованная бухгалтерия    Управления образования Гаринского</w:t>
      </w:r>
    </w:p>
    <w:p w:rsidR="00523F9C" w:rsidRPr="004B4694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4694">
        <w:rPr>
          <w:sz w:val="28"/>
          <w:szCs w:val="28"/>
        </w:rPr>
        <w:t>городского округа.</w:t>
      </w:r>
    </w:p>
    <w:p w:rsidR="00523F9C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4B4694">
        <w:rPr>
          <w:sz w:val="28"/>
          <w:szCs w:val="28"/>
        </w:rPr>
        <w:t>. Стимулирующие вып</w:t>
      </w:r>
      <w:r>
        <w:rPr>
          <w:sz w:val="28"/>
          <w:szCs w:val="28"/>
        </w:rPr>
        <w:t xml:space="preserve">латы работникам </w:t>
      </w:r>
      <w:r w:rsidRPr="004B4694">
        <w:rPr>
          <w:sz w:val="28"/>
          <w:szCs w:val="28"/>
        </w:rPr>
        <w:t xml:space="preserve"> производятся в пределах фонда стим</w:t>
      </w:r>
      <w:r>
        <w:rPr>
          <w:sz w:val="28"/>
          <w:szCs w:val="28"/>
        </w:rPr>
        <w:t>улирования работников.</w:t>
      </w:r>
    </w:p>
    <w:p w:rsidR="00523F9C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B133E">
        <w:rPr>
          <w:b/>
          <w:bCs/>
          <w:sz w:val="28"/>
          <w:szCs w:val="28"/>
        </w:rPr>
        <w:t>2. Виды и условия выплат стимулирующего характера.</w:t>
      </w:r>
    </w:p>
    <w:p w:rsidR="00523F9C" w:rsidRPr="00FB133E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3F9C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4694">
        <w:rPr>
          <w:sz w:val="28"/>
          <w:szCs w:val="28"/>
        </w:rPr>
        <w:t>Стимулирующие вып</w:t>
      </w:r>
      <w:r>
        <w:rPr>
          <w:sz w:val="28"/>
          <w:szCs w:val="28"/>
        </w:rPr>
        <w:t xml:space="preserve">латы работникам </w:t>
      </w:r>
      <w:r w:rsidRPr="004B4694">
        <w:rPr>
          <w:sz w:val="28"/>
          <w:szCs w:val="28"/>
        </w:rPr>
        <w:t xml:space="preserve"> производятся в пределах фонда стим</w:t>
      </w:r>
      <w:r>
        <w:rPr>
          <w:sz w:val="28"/>
          <w:szCs w:val="28"/>
        </w:rPr>
        <w:t>улирования работников:</w:t>
      </w:r>
    </w:p>
    <w:p w:rsidR="00523F9C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B133E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FB133E">
        <w:rPr>
          <w:sz w:val="28"/>
          <w:szCs w:val="28"/>
        </w:rPr>
        <w:t>за стаж непрерывной работы, выслугу лет;</w:t>
      </w:r>
    </w:p>
    <w:p w:rsidR="00523F9C" w:rsidRPr="00FB133E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премиальные выплаты по итогам работы.</w:t>
      </w:r>
    </w:p>
    <w:p w:rsidR="00523F9C" w:rsidRDefault="00523F9C" w:rsidP="00203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2.1 Выплата за стаж непрерывной работы, выслуга лет устанавливается работникам в целях укрепления кадрового состава в процентах от оклад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оклада):</w:t>
      </w:r>
    </w:p>
    <w:p w:rsidR="00523F9C" w:rsidRDefault="00523F9C" w:rsidP="00203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523F9C">
        <w:tc>
          <w:tcPr>
            <w:tcW w:w="6228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343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  <w:proofErr w:type="gramStart"/>
            <w:r w:rsidRPr="008C20C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в процентах к должностному окладу), за фактически отработанное время</w:t>
            </w:r>
          </w:p>
        </w:tc>
      </w:tr>
      <w:tr w:rsidR="00523F9C">
        <w:tc>
          <w:tcPr>
            <w:tcW w:w="6228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от 1  до 5 лет</w:t>
            </w:r>
          </w:p>
        </w:tc>
        <w:tc>
          <w:tcPr>
            <w:tcW w:w="3343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6228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343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23F9C">
        <w:trPr>
          <w:trHeight w:val="330"/>
        </w:trPr>
        <w:tc>
          <w:tcPr>
            <w:tcW w:w="6228" w:type="dxa"/>
          </w:tcPr>
          <w:p w:rsidR="00523F9C" w:rsidRPr="008C20C6" w:rsidRDefault="00523F9C" w:rsidP="005626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343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23F9C">
        <w:trPr>
          <w:trHeight w:val="509"/>
        </w:trPr>
        <w:tc>
          <w:tcPr>
            <w:tcW w:w="6228" w:type="dxa"/>
          </w:tcPr>
          <w:p w:rsidR="00523F9C" w:rsidRPr="008C20C6" w:rsidRDefault="00523F9C" w:rsidP="0020313A">
            <w:pPr>
              <w:pStyle w:val="ConsPlusNormal"/>
              <w:tabs>
                <w:tab w:val="center" w:pos="30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3343" w:type="dxa"/>
          </w:tcPr>
          <w:p w:rsidR="00523F9C" w:rsidRPr="008C20C6" w:rsidRDefault="00523F9C" w:rsidP="00562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 xml:space="preserve">        25%</w:t>
            </w:r>
          </w:p>
        </w:tc>
      </w:tr>
      <w:tr w:rsidR="00523F9C">
        <w:tc>
          <w:tcPr>
            <w:tcW w:w="6228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свыше  20</w:t>
            </w:r>
          </w:p>
        </w:tc>
        <w:tc>
          <w:tcPr>
            <w:tcW w:w="3343" w:type="dxa"/>
          </w:tcPr>
          <w:p w:rsidR="00523F9C" w:rsidRPr="008C20C6" w:rsidRDefault="00523F9C" w:rsidP="005626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0C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523F9C" w:rsidRDefault="00523F9C" w:rsidP="000F28E3">
      <w:pPr>
        <w:rPr>
          <w:sz w:val="28"/>
          <w:szCs w:val="28"/>
        </w:rPr>
      </w:pPr>
    </w:p>
    <w:p w:rsidR="00523F9C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>2.2.Стимулирующие выплаты  водителю за классность:</w:t>
      </w:r>
    </w:p>
    <w:p w:rsidR="00523F9C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1 класс-25 %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категория В.С.Д.Е);</w:t>
      </w:r>
    </w:p>
    <w:p w:rsidR="00523F9C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2 класс-10%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категория В.С.Е. либо только Д или Е)</w:t>
      </w:r>
    </w:p>
    <w:p w:rsidR="00523F9C" w:rsidRDefault="00523F9C" w:rsidP="00F231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F9C" w:rsidRDefault="00523F9C" w:rsidP="00F231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2.3 П</w:t>
      </w:r>
      <w:r w:rsidRPr="00FB133E">
        <w:rPr>
          <w:sz w:val="28"/>
          <w:szCs w:val="28"/>
        </w:rPr>
        <w:t>ремиальные выплаты по итогам работы</w:t>
      </w:r>
      <w:r>
        <w:rPr>
          <w:sz w:val="28"/>
          <w:szCs w:val="28"/>
        </w:rPr>
        <w:t xml:space="preserve"> выплаты  в размере 25% от должностного оклада за фактически отработанное время  с учетом выполнения 100 %  следующих показателей оценки эффективности работы учреждения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в размере 20 % от должностного оклада  за фактически отработанное время  с учетом 80% показателей ; в размере 15 % от должностного оклада  за фактически отработанное время  с учетом 60% показателей;   в размере 10 % от должностного оклада  за фактически отработанное время  с учетом 50% показателей.</w:t>
      </w:r>
    </w:p>
    <w:p w:rsidR="00523F9C" w:rsidRDefault="00523F9C" w:rsidP="00FB13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показатели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% выполнения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</w:t>
            </w:r>
            <w:r w:rsidRPr="00FB133E">
              <w:rPr>
                <w:color w:val="000000"/>
                <w:sz w:val="28"/>
                <w:szCs w:val="28"/>
              </w:rPr>
              <w:t xml:space="preserve"> и качественное предоставление отчётности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Высокая исполнительская дисциплина и компетентность в принятии управленческих решений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Своевременное  выполнение срочных и ответственных работ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Качественная подготовка и своевременная сдача отчетности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Оперативность и качественный результат труда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Участие в течени</w:t>
            </w:r>
            <w:proofErr w:type="gramStart"/>
            <w:r w:rsidRPr="008C20C6">
              <w:rPr>
                <w:sz w:val="28"/>
                <w:szCs w:val="28"/>
              </w:rPr>
              <w:t>и</w:t>
            </w:r>
            <w:proofErr w:type="gramEnd"/>
            <w:r w:rsidRPr="008C20C6">
              <w:rPr>
                <w:sz w:val="28"/>
                <w:szCs w:val="28"/>
              </w:rPr>
              <w:t xml:space="preserve"> месяца в выполнении важных работ, мероприятий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Своевременность и качество ведения документации бухгалтерского учета и отчетности</w:t>
            </w: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rPr>
          <w:trHeight w:val="1425"/>
        </w:trPr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lastRenderedPageBreak/>
              <w:t>Обеспечение безаварийной, безотказной и бесперебойной работы технических средств и оборудования, установленных правил техники безопасности и противопожарной профилактики</w:t>
            </w:r>
          </w:p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  <w:tr w:rsidR="00523F9C">
        <w:trPr>
          <w:trHeight w:val="840"/>
        </w:trPr>
        <w:tc>
          <w:tcPr>
            <w:tcW w:w="7848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Представление необходимой учетн</w:t>
            </w:r>
            <w:proofErr w:type="gramStart"/>
            <w:r w:rsidRPr="008C20C6">
              <w:rPr>
                <w:sz w:val="28"/>
                <w:szCs w:val="28"/>
              </w:rPr>
              <w:t>о-</w:t>
            </w:r>
            <w:proofErr w:type="gramEnd"/>
            <w:r w:rsidRPr="008C20C6">
              <w:rPr>
                <w:sz w:val="28"/>
                <w:szCs w:val="28"/>
              </w:rPr>
              <w:t xml:space="preserve"> финансовой документации.</w:t>
            </w:r>
          </w:p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523F9C" w:rsidRPr="008C20C6" w:rsidRDefault="00523F9C" w:rsidP="005626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C20C6">
              <w:rPr>
                <w:sz w:val="28"/>
                <w:szCs w:val="28"/>
              </w:rPr>
              <w:t>10%</w:t>
            </w:r>
          </w:p>
        </w:tc>
      </w:tr>
    </w:tbl>
    <w:p w:rsidR="00523F9C" w:rsidRPr="000F28E3" w:rsidRDefault="00523F9C" w:rsidP="000F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8"/>
          <w:b w:val="0"/>
          <w:bCs w:val="0"/>
          <w:sz w:val="28"/>
          <w:szCs w:val="28"/>
        </w:rPr>
      </w:pPr>
    </w:p>
    <w:p w:rsidR="00523F9C" w:rsidRPr="00F622BF" w:rsidRDefault="00523F9C" w:rsidP="004B4694">
      <w:pPr>
        <w:widowControl w:val="0"/>
        <w:tabs>
          <w:tab w:val="left" w:pos="360"/>
        </w:tabs>
        <w:suppressAutoHyphens/>
        <w:autoSpaceDE w:val="0"/>
        <w:jc w:val="both"/>
        <w:rPr>
          <w:sz w:val="28"/>
          <w:szCs w:val="28"/>
        </w:rPr>
      </w:pPr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F622BF">
        <w:rPr>
          <w:sz w:val="28"/>
          <w:szCs w:val="28"/>
        </w:rPr>
        <w:t>В целях поощрения  работников</w:t>
      </w:r>
      <w:r>
        <w:rPr>
          <w:sz w:val="28"/>
          <w:szCs w:val="28"/>
        </w:rPr>
        <w:t xml:space="preserve"> структурного подразделения централизованная бухгалтерия Гаринского городского округа  </w:t>
      </w:r>
      <w:r w:rsidRPr="00F622BF">
        <w:rPr>
          <w:sz w:val="28"/>
          <w:szCs w:val="28"/>
        </w:rPr>
        <w:t xml:space="preserve">   за достигнутые успехи, профессионализм и личный вклад в работу коллектива в пределах финансовых средств на опла</w:t>
      </w:r>
      <w:r>
        <w:rPr>
          <w:sz w:val="28"/>
          <w:szCs w:val="28"/>
        </w:rPr>
        <w:t xml:space="preserve">ту труда по решению начальника Управления образования Гаринского городского округа </w:t>
      </w:r>
      <w:r w:rsidRPr="00F622BF">
        <w:rPr>
          <w:sz w:val="28"/>
          <w:szCs w:val="28"/>
        </w:rPr>
        <w:t xml:space="preserve"> применяется единовременное премирование работн</w:t>
      </w:r>
      <w:r>
        <w:rPr>
          <w:sz w:val="28"/>
          <w:szCs w:val="28"/>
        </w:rPr>
        <w:t>иков</w:t>
      </w:r>
      <w:proofErr w:type="gramStart"/>
      <w:r>
        <w:rPr>
          <w:sz w:val="28"/>
          <w:szCs w:val="28"/>
        </w:rPr>
        <w:t xml:space="preserve"> </w:t>
      </w:r>
      <w:r w:rsidRPr="00F622BF">
        <w:rPr>
          <w:sz w:val="28"/>
          <w:szCs w:val="28"/>
        </w:rPr>
        <w:t>:</w:t>
      </w:r>
      <w:proofErr w:type="gramEnd"/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22BF">
        <w:rPr>
          <w:sz w:val="28"/>
          <w:szCs w:val="28"/>
        </w:rPr>
        <w:t>1) при объяв</w:t>
      </w:r>
      <w:r>
        <w:rPr>
          <w:sz w:val="28"/>
          <w:szCs w:val="28"/>
        </w:rPr>
        <w:t xml:space="preserve">лении благодарности </w:t>
      </w:r>
      <w:r w:rsidRPr="00F622BF">
        <w:rPr>
          <w:sz w:val="28"/>
          <w:szCs w:val="28"/>
        </w:rPr>
        <w:t xml:space="preserve"> Министерства образования и науки Российской Федерации</w:t>
      </w:r>
      <w:r>
        <w:rPr>
          <w:sz w:val="28"/>
          <w:szCs w:val="28"/>
        </w:rPr>
        <w:t>-2000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2BF">
        <w:rPr>
          <w:sz w:val="28"/>
          <w:szCs w:val="28"/>
        </w:rPr>
        <w:t>2) при награждении Почетной грамотой Министерства образования</w:t>
      </w:r>
      <w:r>
        <w:rPr>
          <w:sz w:val="28"/>
          <w:szCs w:val="28"/>
        </w:rPr>
        <w:t xml:space="preserve"> и науки Российской Федерации, Министерства общего и профессионального образования Свердловской области-1000 рублей;</w:t>
      </w:r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622BF">
        <w:rPr>
          <w:sz w:val="28"/>
          <w:szCs w:val="28"/>
        </w:rPr>
        <w:t xml:space="preserve">) при награждении государственными наградами и наградами </w:t>
      </w:r>
      <w:proofErr w:type="gramStart"/>
      <w:r w:rsidRPr="00F622BF">
        <w:rPr>
          <w:sz w:val="28"/>
          <w:szCs w:val="28"/>
        </w:rPr>
        <w:t>Свердловской</w:t>
      </w:r>
      <w:proofErr w:type="gramEnd"/>
      <w:r w:rsidRPr="00F622B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-1000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F622BF">
        <w:rPr>
          <w:sz w:val="28"/>
          <w:szCs w:val="28"/>
        </w:rPr>
        <w:t>в связи с праздничными днями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день бухгалтера)</w:t>
      </w:r>
      <w:r w:rsidRPr="00F622BF">
        <w:rPr>
          <w:sz w:val="28"/>
          <w:szCs w:val="28"/>
        </w:rPr>
        <w:t xml:space="preserve"> и юбилейными датами (50, 55, 60 лет</w:t>
      </w:r>
      <w:r>
        <w:rPr>
          <w:sz w:val="28"/>
          <w:szCs w:val="28"/>
        </w:rPr>
        <w:t>)</w:t>
      </w:r>
      <w:r w:rsidRPr="00F622BF">
        <w:rPr>
          <w:sz w:val="28"/>
          <w:szCs w:val="28"/>
        </w:rPr>
        <w:t xml:space="preserve"> со дня рождения</w:t>
      </w:r>
      <w:r>
        <w:rPr>
          <w:sz w:val="28"/>
          <w:szCs w:val="28"/>
        </w:rPr>
        <w:t>-2000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2BF">
        <w:rPr>
          <w:sz w:val="28"/>
          <w:szCs w:val="28"/>
        </w:rPr>
        <w:t>) при увольнении в связи с уходом на трудовую пенсию по старост</w:t>
      </w:r>
      <w:proofErr w:type="gramStart"/>
      <w:r w:rsidRPr="00F622BF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до 01.01.2015) и при  увольнении в связи с уходом на страховую пенсию по старости ( после 01.01.2015)-2000 рублей</w:t>
      </w:r>
      <w:r w:rsidRPr="00F622BF">
        <w:rPr>
          <w:sz w:val="28"/>
          <w:szCs w:val="28"/>
        </w:rPr>
        <w:t>;</w:t>
      </w:r>
    </w:p>
    <w:p w:rsidR="00523F9C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2BF">
        <w:rPr>
          <w:sz w:val="28"/>
          <w:szCs w:val="28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</w:t>
      </w:r>
      <w:r>
        <w:rPr>
          <w:sz w:val="28"/>
          <w:szCs w:val="28"/>
        </w:rPr>
        <w:t>- 2000 рублей</w:t>
      </w:r>
      <w:r w:rsidRPr="00F622BF">
        <w:rPr>
          <w:sz w:val="28"/>
          <w:szCs w:val="28"/>
        </w:rPr>
        <w:t>.</w:t>
      </w:r>
    </w:p>
    <w:p w:rsidR="00523F9C" w:rsidRDefault="00523F9C" w:rsidP="00F231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   фонда оплаты труда  работников структурного подразделения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года, может  быть использована для дополнительного премирования всех работников в конце календарного года. Максимальным размером премии по итогам работы за год не ограничивается.</w:t>
      </w:r>
    </w:p>
    <w:p w:rsidR="00523F9C" w:rsidRDefault="00523F9C" w:rsidP="00F231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коэффициент на разовые премии не начисляется.</w:t>
      </w:r>
    </w:p>
    <w:p w:rsidR="00523F9C" w:rsidRPr="00F622BF" w:rsidRDefault="00523F9C" w:rsidP="00F23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3F9C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3F9C" w:rsidRPr="007249F4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2.4 Работникам </w:t>
      </w:r>
      <w:r w:rsidRPr="00F622BF">
        <w:rPr>
          <w:sz w:val="28"/>
          <w:szCs w:val="28"/>
        </w:rPr>
        <w:t xml:space="preserve"> может быт</w:t>
      </w:r>
      <w:r>
        <w:rPr>
          <w:sz w:val="28"/>
          <w:szCs w:val="28"/>
        </w:rPr>
        <w:t xml:space="preserve">ь оказана материальная помощь  в размере  не  более двух  окладов  в год  при экономии </w:t>
      </w:r>
      <w:r w:rsidRPr="00F622BF">
        <w:rPr>
          <w:sz w:val="28"/>
          <w:szCs w:val="28"/>
        </w:rPr>
        <w:t xml:space="preserve"> фонда оплаты труда.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1. Условия выплаты материальной помощи: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 xml:space="preserve">1) Материальная помощь </w:t>
      </w:r>
      <w:proofErr w:type="gramStart"/>
      <w:r w:rsidRPr="00F622BF">
        <w:rPr>
          <w:sz w:val="28"/>
          <w:szCs w:val="28"/>
        </w:rPr>
        <w:t>выплачивается  по личному заявлению</w:t>
      </w:r>
      <w:proofErr w:type="gramEnd"/>
      <w:r w:rsidRPr="00F622BF">
        <w:rPr>
          <w:sz w:val="28"/>
          <w:szCs w:val="28"/>
        </w:rPr>
        <w:t xml:space="preserve"> работника, н</w:t>
      </w:r>
      <w:r>
        <w:rPr>
          <w:sz w:val="28"/>
          <w:szCs w:val="28"/>
        </w:rPr>
        <w:t>а основании приказа начальника Управления образования</w:t>
      </w:r>
      <w:r w:rsidRPr="00F622BF">
        <w:rPr>
          <w:sz w:val="28"/>
          <w:szCs w:val="28"/>
        </w:rPr>
        <w:t>. В приказе о выплате материальной помощи конкретному работнику указывается ее размер.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lastRenderedPageBreak/>
        <w:t>2) За время нетрудоспособности выплата материальной помощи работнику сохраняется.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3) За период отпуска без сохранения заработной платы материальная помощь не выплачивается.</w:t>
      </w:r>
    </w:p>
    <w:p w:rsidR="00523F9C" w:rsidRPr="007249F4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49F4">
        <w:rPr>
          <w:sz w:val="28"/>
          <w:szCs w:val="28"/>
        </w:rPr>
        <w:t>4)Материальная помощь выплачивается работникам, для которых работа в данном учреждении является основной.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5) Единовременная мате</w:t>
      </w:r>
      <w:r>
        <w:rPr>
          <w:sz w:val="28"/>
          <w:szCs w:val="28"/>
        </w:rPr>
        <w:t xml:space="preserve">риальная помощь работникам централизованной бухгалтерии </w:t>
      </w:r>
      <w:r w:rsidRPr="00F622BF">
        <w:rPr>
          <w:sz w:val="28"/>
          <w:szCs w:val="28"/>
        </w:rPr>
        <w:t xml:space="preserve"> может выплачиваться в следующих случаях: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к отпуску в размере  двух окладов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б) в связи с чрезвычайными обстоятельствами: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- в случае смерти сотрудника или его близких родственников (в случае смерти сотрудника материальная помощь выплачивается его семье)</w:t>
      </w:r>
      <w:r>
        <w:rPr>
          <w:sz w:val="28"/>
          <w:szCs w:val="28"/>
        </w:rPr>
        <w:t>-1000 рублей;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- при несчастных случаях (аварии, травмах и др.), в случае пожара, гибели имущества</w:t>
      </w:r>
      <w:r>
        <w:rPr>
          <w:sz w:val="28"/>
          <w:szCs w:val="28"/>
        </w:rPr>
        <w:t>-1000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в) для приобретения лекарств или платного лечения сотрудника и членов его семьи</w:t>
      </w:r>
      <w:r>
        <w:rPr>
          <w:sz w:val="28"/>
          <w:szCs w:val="28"/>
        </w:rPr>
        <w:t>-1000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>г) в связи с трудным материальным положением в семье</w:t>
      </w:r>
      <w:r>
        <w:rPr>
          <w:sz w:val="28"/>
          <w:szCs w:val="28"/>
        </w:rPr>
        <w:t>-1000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в связи с бракосочетанием-1000 рублей</w:t>
      </w:r>
      <w:r w:rsidRPr="00F622BF">
        <w:rPr>
          <w:sz w:val="28"/>
          <w:szCs w:val="28"/>
        </w:rPr>
        <w:t>;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22BF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в связи  с </w:t>
      </w:r>
      <w:r w:rsidRPr="00F622BF">
        <w:rPr>
          <w:sz w:val="28"/>
          <w:szCs w:val="28"/>
        </w:rPr>
        <w:t>рождением ребенка</w:t>
      </w:r>
      <w:r>
        <w:rPr>
          <w:sz w:val="28"/>
          <w:szCs w:val="28"/>
        </w:rPr>
        <w:t>-1000 рублей</w:t>
      </w:r>
    </w:p>
    <w:p w:rsidR="00523F9C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>6)Районный коэффициент на материальную помощь не начисляется.</w:t>
      </w:r>
    </w:p>
    <w:p w:rsidR="00523F9C" w:rsidRDefault="00523F9C" w:rsidP="00F231B8">
      <w:pPr>
        <w:jc w:val="both"/>
        <w:rPr>
          <w:sz w:val="28"/>
          <w:szCs w:val="28"/>
        </w:rPr>
      </w:pPr>
      <w:r>
        <w:rPr>
          <w:sz w:val="28"/>
          <w:szCs w:val="28"/>
        </w:rPr>
        <w:t>7)Работникам, вновь принятым на работу в текущем году, вышедшим из отпуска по уходу за ребенком, выплата материальной помощи производится пропорционально числу отработанных полных календарных месяцев в данном году.</w:t>
      </w: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F2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F9C" w:rsidRPr="00F622BF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3F9C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523F9C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523F9C" w:rsidRDefault="00523F9C" w:rsidP="004B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523F9C" w:rsidRPr="00352996" w:rsidRDefault="00523F9C" w:rsidP="00623F6F">
      <w:pPr>
        <w:autoSpaceDE w:val="0"/>
        <w:autoSpaceDN w:val="0"/>
        <w:adjustRightInd w:val="0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5 </w:t>
      </w:r>
    </w:p>
    <w:p w:rsidR="00523F9C" w:rsidRDefault="00523F9C" w:rsidP="00E45B6A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>
        <w:rPr>
          <w:sz w:val="24"/>
          <w:szCs w:val="24"/>
        </w:rPr>
        <w:t xml:space="preserve">Положению  </w:t>
      </w:r>
    </w:p>
    <w:p w:rsidR="00523F9C" w:rsidRDefault="00523F9C" w:rsidP="00E45B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 оплате труда работников </w:t>
      </w:r>
    </w:p>
    <w:p w:rsidR="00523F9C" w:rsidRDefault="00523F9C" w:rsidP="00E45B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структурного подразделения</w:t>
      </w:r>
    </w:p>
    <w:p w:rsidR="00523F9C" w:rsidRDefault="00523F9C" w:rsidP="00E45B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централизованная бухгалтерия</w:t>
      </w:r>
    </w:p>
    <w:p w:rsidR="00523F9C" w:rsidRDefault="00523F9C" w:rsidP="00E45B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Управления образования Гаринского</w:t>
      </w:r>
    </w:p>
    <w:p w:rsidR="00523F9C" w:rsidRDefault="00523F9C" w:rsidP="00E45B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Городского округа»</w:t>
      </w:r>
    </w:p>
    <w:p w:rsidR="00523F9C" w:rsidRDefault="00523F9C" w:rsidP="0094510A">
      <w:pPr>
        <w:tabs>
          <w:tab w:val="left" w:pos="1245"/>
        </w:tabs>
        <w:rPr>
          <w:sz w:val="28"/>
          <w:szCs w:val="28"/>
        </w:rPr>
      </w:pPr>
    </w:p>
    <w:p w:rsidR="00523F9C" w:rsidRDefault="00523F9C" w:rsidP="0094510A">
      <w:pPr>
        <w:tabs>
          <w:tab w:val="left" w:pos="1245"/>
        </w:tabs>
        <w:rPr>
          <w:sz w:val="28"/>
          <w:szCs w:val="28"/>
        </w:rPr>
      </w:pPr>
    </w:p>
    <w:p w:rsidR="00523F9C" w:rsidRDefault="00523F9C" w:rsidP="0094510A">
      <w:pPr>
        <w:tabs>
          <w:tab w:val="left" w:pos="1245"/>
        </w:tabs>
        <w:rPr>
          <w:sz w:val="28"/>
          <w:szCs w:val="28"/>
        </w:rPr>
      </w:pPr>
    </w:p>
    <w:p w:rsidR="00523F9C" w:rsidRDefault="00523F9C" w:rsidP="0094510A">
      <w:pPr>
        <w:tabs>
          <w:tab w:val="left" w:pos="1245"/>
        </w:tabs>
        <w:rPr>
          <w:sz w:val="28"/>
          <w:szCs w:val="28"/>
        </w:rPr>
      </w:pPr>
    </w:p>
    <w:p w:rsidR="00523F9C" w:rsidRDefault="00523F9C" w:rsidP="0094510A">
      <w:pPr>
        <w:tabs>
          <w:tab w:val="left" w:pos="1245"/>
        </w:tabs>
        <w:rPr>
          <w:sz w:val="28"/>
          <w:szCs w:val="28"/>
        </w:rPr>
      </w:pPr>
    </w:p>
    <w:p w:rsidR="00523F9C" w:rsidRDefault="00523F9C" w:rsidP="00623F6F">
      <w:pPr>
        <w:tabs>
          <w:tab w:val="left" w:pos="1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оплаты труда</w:t>
      </w:r>
    </w:p>
    <w:p w:rsidR="00523F9C" w:rsidRDefault="00523F9C" w:rsidP="00623F6F">
      <w:pPr>
        <w:tabs>
          <w:tab w:val="left" w:pos="1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главного бухгалтера и заместителя главного бухгалтера</w:t>
      </w:r>
    </w:p>
    <w:p w:rsidR="00523F9C" w:rsidRDefault="00523F9C" w:rsidP="00623F6F">
      <w:pPr>
        <w:tabs>
          <w:tab w:val="left" w:pos="1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образования Гаринского городского округа</w:t>
      </w:r>
    </w:p>
    <w:p w:rsidR="00523F9C" w:rsidRPr="00E45B6A" w:rsidRDefault="00523F9C" w:rsidP="00623F6F">
      <w:pPr>
        <w:jc w:val="center"/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  <w:r>
        <w:rPr>
          <w:sz w:val="28"/>
          <w:szCs w:val="28"/>
        </w:rPr>
        <w:t>1.  Расчет должностного  оклада  главного бухгалтера Управления  образования Гаринского городского округа  -10332-00 (30% от оклада начальника Управления образования-13431-00)</w:t>
      </w:r>
    </w:p>
    <w:p w:rsidR="00523F9C" w:rsidRPr="00E45B6A" w:rsidRDefault="00523F9C" w:rsidP="00E45B6A">
      <w:pPr>
        <w:ind w:firstLine="708"/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  <w:r>
        <w:rPr>
          <w:sz w:val="28"/>
          <w:szCs w:val="28"/>
        </w:rPr>
        <w:t xml:space="preserve">2. Расчет должностного </w:t>
      </w:r>
      <w:proofErr w:type="gramStart"/>
      <w:r>
        <w:rPr>
          <w:sz w:val="28"/>
          <w:szCs w:val="28"/>
        </w:rPr>
        <w:t>оклада заместителя главного бухгалтера Управления образования</w:t>
      </w:r>
      <w:proofErr w:type="gramEnd"/>
      <w:r>
        <w:rPr>
          <w:sz w:val="28"/>
          <w:szCs w:val="28"/>
        </w:rPr>
        <w:t xml:space="preserve"> Гаринского городского округа -7948-00(30% от оклада главного бухгалтера Управления образования Гаринского городского округу)</w:t>
      </w: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Pr="00E45B6A" w:rsidRDefault="00523F9C" w:rsidP="00E45B6A">
      <w:pPr>
        <w:rPr>
          <w:sz w:val="28"/>
          <w:szCs w:val="28"/>
        </w:rPr>
      </w:pPr>
    </w:p>
    <w:p w:rsidR="00523F9C" w:rsidRDefault="00523F9C" w:rsidP="00E45B6A">
      <w:pPr>
        <w:rPr>
          <w:sz w:val="28"/>
          <w:szCs w:val="28"/>
        </w:rPr>
      </w:pPr>
    </w:p>
    <w:p w:rsidR="00523F9C" w:rsidRDefault="00523F9C" w:rsidP="00E45B6A">
      <w:pPr>
        <w:rPr>
          <w:sz w:val="28"/>
          <w:szCs w:val="28"/>
        </w:rPr>
      </w:pPr>
    </w:p>
    <w:p w:rsidR="00523F9C" w:rsidRDefault="00523F9C" w:rsidP="00E45B6A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3F9C" w:rsidRDefault="00523F9C" w:rsidP="00E45B6A">
      <w:pPr>
        <w:tabs>
          <w:tab w:val="left" w:pos="4110"/>
        </w:tabs>
        <w:rPr>
          <w:sz w:val="28"/>
          <w:szCs w:val="28"/>
        </w:rPr>
      </w:pPr>
    </w:p>
    <w:p w:rsidR="00523F9C" w:rsidRDefault="00523F9C" w:rsidP="00E45B6A">
      <w:pPr>
        <w:jc w:val="center"/>
        <w:rPr>
          <w:sz w:val="28"/>
          <w:szCs w:val="28"/>
        </w:rPr>
      </w:pPr>
    </w:p>
    <w:p w:rsidR="00523F9C" w:rsidRDefault="00523F9C" w:rsidP="00E45B6A">
      <w:pPr>
        <w:jc w:val="center"/>
        <w:rPr>
          <w:sz w:val="28"/>
          <w:szCs w:val="28"/>
        </w:rPr>
      </w:pPr>
    </w:p>
    <w:p w:rsidR="00523F9C" w:rsidRDefault="00523F9C" w:rsidP="00E45B6A">
      <w:pPr>
        <w:jc w:val="center"/>
        <w:rPr>
          <w:sz w:val="28"/>
          <w:szCs w:val="28"/>
        </w:rPr>
      </w:pPr>
    </w:p>
    <w:p w:rsidR="00523F9C" w:rsidRPr="00772CBB" w:rsidRDefault="00523F9C" w:rsidP="00E45B6A">
      <w:pPr>
        <w:jc w:val="center"/>
        <w:rPr>
          <w:sz w:val="28"/>
          <w:szCs w:val="28"/>
        </w:rPr>
      </w:pPr>
      <w:r w:rsidRPr="00772CBB">
        <w:rPr>
          <w:sz w:val="28"/>
          <w:szCs w:val="28"/>
        </w:rPr>
        <w:t>Перечень</w:t>
      </w:r>
    </w:p>
    <w:p w:rsidR="00523F9C" w:rsidRPr="00772CBB" w:rsidRDefault="00523F9C" w:rsidP="00E45B6A">
      <w:pPr>
        <w:jc w:val="center"/>
        <w:rPr>
          <w:sz w:val="28"/>
          <w:szCs w:val="28"/>
        </w:rPr>
      </w:pPr>
      <w:r w:rsidRPr="00772CBB">
        <w:rPr>
          <w:sz w:val="28"/>
          <w:szCs w:val="28"/>
        </w:rPr>
        <w:t>должностей работников, отнесенных к основному персоналу структурного подразделения централизованная бухгалтерия Управления образования Гаринского городского округа</w:t>
      </w:r>
    </w:p>
    <w:p w:rsidR="00523F9C" w:rsidRDefault="00523F9C" w:rsidP="00E45B6A">
      <w:pPr>
        <w:jc w:val="center"/>
        <w:rPr>
          <w:sz w:val="28"/>
          <w:szCs w:val="28"/>
        </w:rPr>
      </w:pPr>
    </w:p>
    <w:p w:rsidR="00523F9C" w:rsidRDefault="00523F9C" w:rsidP="00E45B6A">
      <w:pPr>
        <w:rPr>
          <w:sz w:val="28"/>
          <w:szCs w:val="28"/>
        </w:rPr>
      </w:pP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К основному персоналу централизованной бухгалтерии относятся следующие работники:</w:t>
      </w: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заместитель главного бухгалтера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бухгалтер;</w:t>
      </w: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ведущий экономист;</w:t>
      </w: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контрактный управляющий;</w:t>
      </w: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специалист по закупкам;</w:t>
      </w:r>
    </w:p>
    <w:p w:rsidR="00523F9C" w:rsidRPr="00D579CF" w:rsidRDefault="00523F9C" w:rsidP="00E45B6A">
      <w:pPr>
        <w:framePr w:hSpace="180" w:wrap="auto" w:vAnchor="text" w:hAnchor="margin" w:xAlign="center" w:y="202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и</w:t>
      </w:r>
      <w:r w:rsidRPr="00D579CF">
        <w:rPr>
          <w:sz w:val="28"/>
          <w:szCs w:val="28"/>
        </w:rPr>
        <w:t>нспектор по кадрам</w:t>
      </w:r>
      <w:r>
        <w:rPr>
          <w:sz w:val="28"/>
          <w:szCs w:val="28"/>
        </w:rPr>
        <w:t>;</w:t>
      </w: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секретарь;</w:t>
      </w:r>
    </w:p>
    <w:p w:rsidR="00523F9C" w:rsidRDefault="00523F9C" w:rsidP="00E45B6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- водитель.</w:t>
      </w:r>
    </w:p>
    <w:p w:rsidR="00523F9C" w:rsidRDefault="00523F9C" w:rsidP="00E45B6A">
      <w:pPr>
        <w:tabs>
          <w:tab w:val="left" w:pos="4110"/>
        </w:tabs>
        <w:rPr>
          <w:sz w:val="28"/>
          <w:szCs w:val="28"/>
        </w:rPr>
      </w:pPr>
    </w:p>
    <w:p w:rsidR="00523F9C" w:rsidRDefault="00523F9C" w:rsidP="00E45B6A">
      <w:pPr>
        <w:tabs>
          <w:tab w:val="left" w:pos="4110"/>
        </w:tabs>
        <w:rPr>
          <w:sz w:val="28"/>
          <w:szCs w:val="28"/>
        </w:rPr>
      </w:pPr>
    </w:p>
    <w:p w:rsidR="00523F9C" w:rsidRPr="00E45B6A" w:rsidRDefault="00523F9C" w:rsidP="00E45B6A">
      <w:pPr>
        <w:tabs>
          <w:tab w:val="left" w:pos="4110"/>
        </w:tabs>
        <w:rPr>
          <w:sz w:val="28"/>
          <w:szCs w:val="28"/>
        </w:rPr>
      </w:pPr>
    </w:p>
    <w:sectPr w:rsidR="00523F9C" w:rsidRPr="00E45B6A" w:rsidSect="0017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C65A12"/>
    <w:multiLevelType w:val="hybridMultilevel"/>
    <w:tmpl w:val="53F0A4FC"/>
    <w:lvl w:ilvl="0" w:tplc="CABE710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9EC5F93"/>
    <w:multiLevelType w:val="hybridMultilevel"/>
    <w:tmpl w:val="CAFCB1BA"/>
    <w:lvl w:ilvl="0" w:tplc="FF34F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7764FD2"/>
    <w:multiLevelType w:val="hybridMultilevel"/>
    <w:tmpl w:val="F478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0BB8"/>
    <w:multiLevelType w:val="hybridMultilevel"/>
    <w:tmpl w:val="64DA9C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84001"/>
    <w:multiLevelType w:val="hybridMultilevel"/>
    <w:tmpl w:val="D8DE6C2E"/>
    <w:lvl w:ilvl="0" w:tplc="DA20804E">
      <w:start w:val="2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B6D1A"/>
    <w:multiLevelType w:val="hybridMultilevel"/>
    <w:tmpl w:val="389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0"/>
    <w:rsid w:val="000036C1"/>
    <w:rsid w:val="000116D3"/>
    <w:rsid w:val="000210AD"/>
    <w:rsid w:val="0002673F"/>
    <w:rsid w:val="00045E82"/>
    <w:rsid w:val="00050FEC"/>
    <w:rsid w:val="000626BA"/>
    <w:rsid w:val="000635FA"/>
    <w:rsid w:val="000822A7"/>
    <w:rsid w:val="00085AD6"/>
    <w:rsid w:val="00090187"/>
    <w:rsid w:val="000A5319"/>
    <w:rsid w:val="000A7D00"/>
    <w:rsid w:val="000D66EE"/>
    <w:rsid w:val="000D6EA7"/>
    <w:rsid w:val="000E0048"/>
    <w:rsid w:val="000F28E3"/>
    <w:rsid w:val="000F37FF"/>
    <w:rsid w:val="000F7EA5"/>
    <w:rsid w:val="00103817"/>
    <w:rsid w:val="00123264"/>
    <w:rsid w:val="00124630"/>
    <w:rsid w:val="00127D1C"/>
    <w:rsid w:val="0013764E"/>
    <w:rsid w:val="001505F7"/>
    <w:rsid w:val="00155BB4"/>
    <w:rsid w:val="001627EA"/>
    <w:rsid w:val="001639BE"/>
    <w:rsid w:val="00171E13"/>
    <w:rsid w:val="0017310D"/>
    <w:rsid w:val="00181311"/>
    <w:rsid w:val="00184A74"/>
    <w:rsid w:val="00190F75"/>
    <w:rsid w:val="001944D8"/>
    <w:rsid w:val="001A00A9"/>
    <w:rsid w:val="001A2189"/>
    <w:rsid w:val="001A32F1"/>
    <w:rsid w:val="001A79DA"/>
    <w:rsid w:val="001B0793"/>
    <w:rsid w:val="001B109C"/>
    <w:rsid w:val="001B2BEE"/>
    <w:rsid w:val="001C68A6"/>
    <w:rsid w:val="001D1A50"/>
    <w:rsid w:val="001D432D"/>
    <w:rsid w:val="001E2069"/>
    <w:rsid w:val="001F6AB6"/>
    <w:rsid w:val="00201BFA"/>
    <w:rsid w:val="0020313A"/>
    <w:rsid w:val="00204792"/>
    <w:rsid w:val="0021103A"/>
    <w:rsid w:val="002516E9"/>
    <w:rsid w:val="002527EC"/>
    <w:rsid w:val="00254EC0"/>
    <w:rsid w:val="00270503"/>
    <w:rsid w:val="00275B89"/>
    <w:rsid w:val="00277523"/>
    <w:rsid w:val="002845DA"/>
    <w:rsid w:val="002933C5"/>
    <w:rsid w:val="002A2449"/>
    <w:rsid w:val="002B0096"/>
    <w:rsid w:val="002C50A2"/>
    <w:rsid w:val="002E0BAB"/>
    <w:rsid w:val="002E5F35"/>
    <w:rsid w:val="002F6170"/>
    <w:rsid w:val="00301F2E"/>
    <w:rsid w:val="00306CBB"/>
    <w:rsid w:val="00333B02"/>
    <w:rsid w:val="00340EF4"/>
    <w:rsid w:val="00351EE0"/>
    <w:rsid w:val="00352996"/>
    <w:rsid w:val="00354B69"/>
    <w:rsid w:val="00355BA2"/>
    <w:rsid w:val="00360B31"/>
    <w:rsid w:val="00360E3A"/>
    <w:rsid w:val="003619D9"/>
    <w:rsid w:val="0037319F"/>
    <w:rsid w:val="003850DB"/>
    <w:rsid w:val="00385D4F"/>
    <w:rsid w:val="00390D93"/>
    <w:rsid w:val="003B5684"/>
    <w:rsid w:val="003D0C1F"/>
    <w:rsid w:val="003D40A9"/>
    <w:rsid w:val="003D4799"/>
    <w:rsid w:val="003E39FA"/>
    <w:rsid w:val="003E74EF"/>
    <w:rsid w:val="003F43C0"/>
    <w:rsid w:val="00405727"/>
    <w:rsid w:val="00413BF0"/>
    <w:rsid w:val="00420925"/>
    <w:rsid w:val="00423CED"/>
    <w:rsid w:val="00431DD7"/>
    <w:rsid w:val="00437CC3"/>
    <w:rsid w:val="00442A43"/>
    <w:rsid w:val="00443582"/>
    <w:rsid w:val="004540D3"/>
    <w:rsid w:val="00466204"/>
    <w:rsid w:val="00466586"/>
    <w:rsid w:val="004716FC"/>
    <w:rsid w:val="0047198B"/>
    <w:rsid w:val="00475C1F"/>
    <w:rsid w:val="00490363"/>
    <w:rsid w:val="00494A9E"/>
    <w:rsid w:val="004A284B"/>
    <w:rsid w:val="004A289B"/>
    <w:rsid w:val="004A29A6"/>
    <w:rsid w:val="004B4694"/>
    <w:rsid w:val="004D578C"/>
    <w:rsid w:val="004F5226"/>
    <w:rsid w:val="00520191"/>
    <w:rsid w:val="00523F9C"/>
    <w:rsid w:val="005252DD"/>
    <w:rsid w:val="00526C3B"/>
    <w:rsid w:val="005344A6"/>
    <w:rsid w:val="0054048C"/>
    <w:rsid w:val="00541E0B"/>
    <w:rsid w:val="00541EEF"/>
    <w:rsid w:val="0056260C"/>
    <w:rsid w:val="00564A86"/>
    <w:rsid w:val="0057797F"/>
    <w:rsid w:val="00577A9C"/>
    <w:rsid w:val="00580519"/>
    <w:rsid w:val="00585BAE"/>
    <w:rsid w:val="00590A70"/>
    <w:rsid w:val="005A4F97"/>
    <w:rsid w:val="005A6CD1"/>
    <w:rsid w:val="005C4799"/>
    <w:rsid w:val="005C58C8"/>
    <w:rsid w:val="005C7A5A"/>
    <w:rsid w:val="005E0994"/>
    <w:rsid w:val="005E6143"/>
    <w:rsid w:val="005F3D65"/>
    <w:rsid w:val="00610FD7"/>
    <w:rsid w:val="00612A5A"/>
    <w:rsid w:val="006138A8"/>
    <w:rsid w:val="00617B75"/>
    <w:rsid w:val="00620F44"/>
    <w:rsid w:val="00620F8C"/>
    <w:rsid w:val="00621492"/>
    <w:rsid w:val="00622F7B"/>
    <w:rsid w:val="00623F6F"/>
    <w:rsid w:val="00626F13"/>
    <w:rsid w:val="00652CC9"/>
    <w:rsid w:val="0066591F"/>
    <w:rsid w:val="00665B49"/>
    <w:rsid w:val="0066653E"/>
    <w:rsid w:val="006671B0"/>
    <w:rsid w:val="00676A8E"/>
    <w:rsid w:val="00683825"/>
    <w:rsid w:val="00683911"/>
    <w:rsid w:val="00695036"/>
    <w:rsid w:val="006A2BA6"/>
    <w:rsid w:val="006B6255"/>
    <w:rsid w:val="006B6BFB"/>
    <w:rsid w:val="006C6434"/>
    <w:rsid w:val="006D3EF1"/>
    <w:rsid w:val="006D7646"/>
    <w:rsid w:val="006E1AEE"/>
    <w:rsid w:val="006F43B6"/>
    <w:rsid w:val="0070182D"/>
    <w:rsid w:val="00712511"/>
    <w:rsid w:val="00713DB1"/>
    <w:rsid w:val="0072048B"/>
    <w:rsid w:val="007249F4"/>
    <w:rsid w:val="00731917"/>
    <w:rsid w:val="007406C7"/>
    <w:rsid w:val="00740B02"/>
    <w:rsid w:val="007433A1"/>
    <w:rsid w:val="00755034"/>
    <w:rsid w:val="00760D12"/>
    <w:rsid w:val="00761720"/>
    <w:rsid w:val="00761E0A"/>
    <w:rsid w:val="00764C9B"/>
    <w:rsid w:val="007707F9"/>
    <w:rsid w:val="00772A5F"/>
    <w:rsid w:val="00772CBB"/>
    <w:rsid w:val="007A2AA7"/>
    <w:rsid w:val="007A5BF0"/>
    <w:rsid w:val="007B1C75"/>
    <w:rsid w:val="007C2A63"/>
    <w:rsid w:val="007C63F6"/>
    <w:rsid w:val="007E15B9"/>
    <w:rsid w:val="007E688C"/>
    <w:rsid w:val="007E7928"/>
    <w:rsid w:val="00804804"/>
    <w:rsid w:val="008060FF"/>
    <w:rsid w:val="00826BD6"/>
    <w:rsid w:val="00827BE6"/>
    <w:rsid w:val="00860A3F"/>
    <w:rsid w:val="008821BA"/>
    <w:rsid w:val="00882CBA"/>
    <w:rsid w:val="00890ED9"/>
    <w:rsid w:val="00893E37"/>
    <w:rsid w:val="00895539"/>
    <w:rsid w:val="00897EDA"/>
    <w:rsid w:val="008C20C6"/>
    <w:rsid w:val="008C7CE1"/>
    <w:rsid w:val="008E1ABB"/>
    <w:rsid w:val="008E3E55"/>
    <w:rsid w:val="008E4265"/>
    <w:rsid w:val="008E4B71"/>
    <w:rsid w:val="008E7C3B"/>
    <w:rsid w:val="00904BFA"/>
    <w:rsid w:val="00916611"/>
    <w:rsid w:val="00923AFC"/>
    <w:rsid w:val="00933C05"/>
    <w:rsid w:val="00936216"/>
    <w:rsid w:val="0094510A"/>
    <w:rsid w:val="00951E7B"/>
    <w:rsid w:val="0095499D"/>
    <w:rsid w:val="00972814"/>
    <w:rsid w:val="00995E3A"/>
    <w:rsid w:val="009A016B"/>
    <w:rsid w:val="009A5398"/>
    <w:rsid w:val="009B30BC"/>
    <w:rsid w:val="009C7E11"/>
    <w:rsid w:val="009D190A"/>
    <w:rsid w:val="009D3D3D"/>
    <w:rsid w:val="009D5972"/>
    <w:rsid w:val="009F2B41"/>
    <w:rsid w:val="009F43D6"/>
    <w:rsid w:val="00A0652A"/>
    <w:rsid w:val="00A07AED"/>
    <w:rsid w:val="00A10967"/>
    <w:rsid w:val="00A1532D"/>
    <w:rsid w:val="00A21467"/>
    <w:rsid w:val="00A265F8"/>
    <w:rsid w:val="00A54BB1"/>
    <w:rsid w:val="00A625E0"/>
    <w:rsid w:val="00A80121"/>
    <w:rsid w:val="00A80799"/>
    <w:rsid w:val="00A9160A"/>
    <w:rsid w:val="00AA4C72"/>
    <w:rsid w:val="00AA5A84"/>
    <w:rsid w:val="00AB19F9"/>
    <w:rsid w:val="00AB27F2"/>
    <w:rsid w:val="00AC4204"/>
    <w:rsid w:val="00AD76D5"/>
    <w:rsid w:val="00AD7D5E"/>
    <w:rsid w:val="00AE09F8"/>
    <w:rsid w:val="00AF7FC1"/>
    <w:rsid w:val="00B1046F"/>
    <w:rsid w:val="00B13113"/>
    <w:rsid w:val="00B30191"/>
    <w:rsid w:val="00B3363A"/>
    <w:rsid w:val="00B42743"/>
    <w:rsid w:val="00B525A1"/>
    <w:rsid w:val="00B60BD4"/>
    <w:rsid w:val="00B67960"/>
    <w:rsid w:val="00B8344C"/>
    <w:rsid w:val="00B95057"/>
    <w:rsid w:val="00BA4787"/>
    <w:rsid w:val="00BA6CC6"/>
    <w:rsid w:val="00BB4328"/>
    <w:rsid w:val="00BC0438"/>
    <w:rsid w:val="00BC24DC"/>
    <w:rsid w:val="00BD4F8E"/>
    <w:rsid w:val="00BD6DBD"/>
    <w:rsid w:val="00BE26CE"/>
    <w:rsid w:val="00BE3A67"/>
    <w:rsid w:val="00BE7E73"/>
    <w:rsid w:val="00BF7F1A"/>
    <w:rsid w:val="00C1505C"/>
    <w:rsid w:val="00C2513D"/>
    <w:rsid w:val="00C3178F"/>
    <w:rsid w:val="00C34586"/>
    <w:rsid w:val="00C37022"/>
    <w:rsid w:val="00C4273D"/>
    <w:rsid w:val="00C53891"/>
    <w:rsid w:val="00C63344"/>
    <w:rsid w:val="00C63EDB"/>
    <w:rsid w:val="00C66F21"/>
    <w:rsid w:val="00C7102E"/>
    <w:rsid w:val="00C778F7"/>
    <w:rsid w:val="00C81DA4"/>
    <w:rsid w:val="00C823E8"/>
    <w:rsid w:val="00C84A2E"/>
    <w:rsid w:val="00C91947"/>
    <w:rsid w:val="00C974B1"/>
    <w:rsid w:val="00CA3024"/>
    <w:rsid w:val="00CB0CAA"/>
    <w:rsid w:val="00CB6DBD"/>
    <w:rsid w:val="00CC3EB8"/>
    <w:rsid w:val="00CD1B7C"/>
    <w:rsid w:val="00CD357B"/>
    <w:rsid w:val="00CE4F19"/>
    <w:rsid w:val="00CF2D7C"/>
    <w:rsid w:val="00CF662B"/>
    <w:rsid w:val="00D05321"/>
    <w:rsid w:val="00D17E0E"/>
    <w:rsid w:val="00D226EF"/>
    <w:rsid w:val="00D339AF"/>
    <w:rsid w:val="00D34D56"/>
    <w:rsid w:val="00D3564F"/>
    <w:rsid w:val="00D40206"/>
    <w:rsid w:val="00D40C53"/>
    <w:rsid w:val="00D45F73"/>
    <w:rsid w:val="00D51AB8"/>
    <w:rsid w:val="00D579CF"/>
    <w:rsid w:val="00D607CB"/>
    <w:rsid w:val="00D6466B"/>
    <w:rsid w:val="00D75106"/>
    <w:rsid w:val="00D830F3"/>
    <w:rsid w:val="00D86CF2"/>
    <w:rsid w:val="00D93E2A"/>
    <w:rsid w:val="00D94442"/>
    <w:rsid w:val="00DA3194"/>
    <w:rsid w:val="00DB702E"/>
    <w:rsid w:val="00DC6324"/>
    <w:rsid w:val="00DE50BD"/>
    <w:rsid w:val="00E148AF"/>
    <w:rsid w:val="00E22AF4"/>
    <w:rsid w:val="00E25094"/>
    <w:rsid w:val="00E250A0"/>
    <w:rsid w:val="00E33470"/>
    <w:rsid w:val="00E36467"/>
    <w:rsid w:val="00E37091"/>
    <w:rsid w:val="00E43910"/>
    <w:rsid w:val="00E45B6A"/>
    <w:rsid w:val="00E56CFF"/>
    <w:rsid w:val="00E60E84"/>
    <w:rsid w:val="00E639A8"/>
    <w:rsid w:val="00E642E4"/>
    <w:rsid w:val="00E70C1C"/>
    <w:rsid w:val="00E738DB"/>
    <w:rsid w:val="00E74F52"/>
    <w:rsid w:val="00E922BD"/>
    <w:rsid w:val="00E95553"/>
    <w:rsid w:val="00EA2A2B"/>
    <w:rsid w:val="00EA2D1D"/>
    <w:rsid w:val="00EA324D"/>
    <w:rsid w:val="00EB58BF"/>
    <w:rsid w:val="00EC4382"/>
    <w:rsid w:val="00EC5875"/>
    <w:rsid w:val="00ED21DC"/>
    <w:rsid w:val="00EE643C"/>
    <w:rsid w:val="00EE7170"/>
    <w:rsid w:val="00F15FD1"/>
    <w:rsid w:val="00F231B8"/>
    <w:rsid w:val="00F50CA3"/>
    <w:rsid w:val="00F55FA5"/>
    <w:rsid w:val="00F622BF"/>
    <w:rsid w:val="00F643BF"/>
    <w:rsid w:val="00F65AA8"/>
    <w:rsid w:val="00F73002"/>
    <w:rsid w:val="00F75735"/>
    <w:rsid w:val="00F8187A"/>
    <w:rsid w:val="00FB133E"/>
    <w:rsid w:val="00FC5377"/>
    <w:rsid w:val="00FE1380"/>
    <w:rsid w:val="00FE22B2"/>
    <w:rsid w:val="00FE6359"/>
    <w:rsid w:val="00FF637B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7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717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E71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EE7170"/>
    <w:rPr>
      <w:rFonts w:ascii="Courier New" w:eastAsia="Calibri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EE717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71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E717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717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EC587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4B4694"/>
    <w:rPr>
      <w:rFonts w:ascii="Times New Roman" w:hAnsi="Times New Roman" w:cs="Times New Roman"/>
      <w:b/>
      <w:bCs/>
    </w:rPr>
  </w:style>
  <w:style w:type="paragraph" w:styleId="a9">
    <w:name w:val="Normal (Web)"/>
    <w:basedOn w:val="a"/>
    <w:uiPriority w:val="99"/>
    <w:rsid w:val="004B4694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Документ ИКСО"/>
    <w:basedOn w:val="a"/>
    <w:uiPriority w:val="99"/>
    <w:rsid w:val="00A07AED"/>
    <w:pPr>
      <w:spacing w:before="120" w:line="36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4">
    <w:name w:val="Загл.14"/>
    <w:basedOn w:val="a"/>
    <w:uiPriority w:val="99"/>
    <w:rsid w:val="00A07AED"/>
    <w:pPr>
      <w:jc w:val="center"/>
    </w:pPr>
    <w:rPr>
      <w:rFonts w:ascii="Times New Roman CYR" w:eastAsia="Calibri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26</Pages>
  <Words>7147</Words>
  <Characters>40738</Characters>
  <Application>Microsoft Office Word</Application>
  <DocSecurity>0</DocSecurity>
  <Lines>339</Lines>
  <Paragraphs>95</Paragraphs>
  <ScaleCrop>false</ScaleCrop>
  <Company>УО Гариного ГО</Company>
  <LinksUpToDate>false</LinksUpToDate>
  <CharactersWithSpaces>47790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ЕГЭ</cp:lastModifiedBy>
  <cp:revision>10</cp:revision>
  <cp:lastPrinted>2015-06-24T05:11:00Z</cp:lastPrinted>
  <dcterms:created xsi:type="dcterms:W3CDTF">2015-06-05T07:04:00Z</dcterms:created>
  <dcterms:modified xsi:type="dcterms:W3CDTF">2015-06-29T09:12:00Z</dcterms:modified>
</cp:coreProperties>
</file>