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81" w:rsidRPr="00210584" w:rsidRDefault="007B1B8B" w:rsidP="00DD6F8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Уровень</w:t>
      </w:r>
      <w:r w:rsidR="00DD6F81" w:rsidRPr="00210584">
        <w:rPr>
          <w:rFonts w:ascii="Times New Roman" w:hAnsi="Times New Roman" w:cs="Times New Roman"/>
          <w:b/>
          <w:sz w:val="28"/>
          <w:szCs w:val="28"/>
        </w:rPr>
        <w:t xml:space="preserve"> развития и лучшие практики поддержки МСП в странах ОЭСР</w:t>
      </w:r>
    </w:p>
    <w:p w:rsidR="00DD6F81" w:rsidRPr="00210584" w:rsidRDefault="00DD6F81" w:rsidP="00DD6F81">
      <w:pPr>
        <w:jc w:val="center"/>
        <w:rPr>
          <w:rFonts w:ascii="Times New Roman" w:hAnsi="Times New Roman" w:cs="Times New Roman"/>
          <w:b/>
          <w:sz w:val="28"/>
          <w:szCs w:val="28"/>
        </w:rPr>
      </w:pPr>
    </w:p>
    <w:p w:rsidR="00DD6F81" w:rsidRPr="00210584" w:rsidRDefault="00DD6F81" w:rsidP="00DD6F81">
      <w:pPr>
        <w:spacing w:line="276" w:lineRule="auto"/>
        <w:ind w:firstLine="709"/>
        <w:jc w:val="both"/>
        <w:rPr>
          <w:rFonts w:ascii="Times New Roman" w:hAnsi="Times New Roman" w:cs="Times New Roman"/>
          <w:sz w:val="28"/>
          <w:szCs w:val="28"/>
        </w:rPr>
      </w:pPr>
      <w:r w:rsidRPr="00210584">
        <w:rPr>
          <w:rFonts w:ascii="Times New Roman" w:hAnsi="Times New Roman" w:cs="Times New Roman"/>
          <w:sz w:val="28"/>
          <w:szCs w:val="28"/>
        </w:rPr>
        <w:t xml:space="preserve">В соответствии со статистическими данными ОЭСР за 2013 г. доля субъектов малого и среднего предпринимательства (МСП) в общем количестве предприятий составляет порядка 99,7 %, доля малых и средних предприятий в ВВП стран-членов ОЭСР – в среднем от 50% до 60%, занятость – </w:t>
      </w:r>
      <w:r>
        <w:rPr>
          <w:rFonts w:ascii="Times New Roman" w:hAnsi="Times New Roman" w:cs="Times New Roman"/>
          <w:sz w:val="28"/>
          <w:szCs w:val="28"/>
        </w:rPr>
        <w:t xml:space="preserve">более </w:t>
      </w:r>
      <w:r w:rsidRPr="00210584">
        <w:rPr>
          <w:rFonts w:ascii="Times New Roman" w:hAnsi="Times New Roman" w:cs="Times New Roman"/>
          <w:sz w:val="28"/>
          <w:szCs w:val="28"/>
        </w:rPr>
        <w:t>60% от общего количества занятых</w:t>
      </w:r>
      <w:r w:rsidRPr="00210584">
        <w:rPr>
          <w:rStyle w:val="a6"/>
          <w:rFonts w:ascii="Times New Roman" w:hAnsi="Times New Roman" w:cs="Times New Roman"/>
          <w:sz w:val="28"/>
          <w:szCs w:val="28"/>
        </w:rPr>
        <w:footnoteReference w:id="1"/>
      </w:r>
      <w:r w:rsidRPr="00210584">
        <w:rPr>
          <w:rFonts w:ascii="Times New Roman" w:hAnsi="Times New Roman" w:cs="Times New Roman"/>
          <w:sz w:val="28"/>
          <w:szCs w:val="28"/>
        </w:rPr>
        <w:t>.</w:t>
      </w:r>
    </w:p>
    <w:p w:rsidR="005740AF" w:rsidRPr="00210584" w:rsidRDefault="00DD6F81" w:rsidP="000F5980">
      <w:pPr>
        <w:jc w:val="center"/>
        <w:rPr>
          <w:rFonts w:ascii="Times New Roman" w:hAnsi="Times New Roman" w:cs="Times New Roman"/>
          <w:b/>
          <w:sz w:val="28"/>
          <w:szCs w:val="28"/>
        </w:rPr>
      </w:pPr>
      <w:r>
        <w:rPr>
          <w:rFonts w:ascii="Times New Roman" w:hAnsi="Times New Roman" w:cs="Times New Roman"/>
          <w:b/>
          <w:sz w:val="28"/>
          <w:szCs w:val="28"/>
        </w:rPr>
        <w:t xml:space="preserve">Таб. 1. </w:t>
      </w:r>
      <w:r w:rsidR="005740AF" w:rsidRPr="00210584">
        <w:rPr>
          <w:rFonts w:ascii="Times New Roman" w:hAnsi="Times New Roman" w:cs="Times New Roman"/>
          <w:b/>
          <w:sz w:val="28"/>
          <w:szCs w:val="28"/>
        </w:rPr>
        <w:t>Ключевые показатели МСП в странах-члены ОЭСР</w:t>
      </w:r>
      <w:r w:rsidR="000F5980" w:rsidRPr="00210584">
        <w:rPr>
          <w:rStyle w:val="a6"/>
          <w:rFonts w:ascii="Times New Roman" w:hAnsi="Times New Roman" w:cs="Times New Roman"/>
          <w:b/>
          <w:sz w:val="28"/>
          <w:szCs w:val="28"/>
        </w:rPr>
        <w:footnoteReference w:id="2"/>
      </w:r>
    </w:p>
    <w:tbl>
      <w:tblPr>
        <w:tblStyle w:val="aa"/>
        <w:tblW w:w="10201" w:type="dxa"/>
        <w:jc w:val="center"/>
        <w:shd w:val="clear" w:color="auto" w:fill="FFFFFF" w:themeFill="background1"/>
        <w:tblLayout w:type="fixed"/>
        <w:tblLook w:val="04A0" w:firstRow="1" w:lastRow="0" w:firstColumn="1" w:lastColumn="0" w:noHBand="0" w:noVBand="1"/>
      </w:tblPr>
      <w:tblGrid>
        <w:gridCol w:w="704"/>
        <w:gridCol w:w="2835"/>
        <w:gridCol w:w="1843"/>
        <w:gridCol w:w="1984"/>
        <w:gridCol w:w="1587"/>
        <w:gridCol w:w="1248"/>
      </w:tblGrid>
      <w:tr w:rsidR="00DD6F81" w:rsidRPr="00124B35" w:rsidTr="00A652AF">
        <w:trPr>
          <w:jc w:val="center"/>
        </w:trPr>
        <w:tc>
          <w:tcPr>
            <w:tcW w:w="704" w:type="dxa"/>
            <w:shd w:val="clear" w:color="auto" w:fill="FFFFFF" w:themeFill="background1"/>
            <w:vAlign w:val="center"/>
          </w:tcPr>
          <w:p w:rsidR="00DD6F81" w:rsidRPr="00124B35" w:rsidRDefault="00A652AF" w:rsidP="00853FE6">
            <w:pPr>
              <w:pStyle w:val="a8"/>
              <w:ind w:left="0"/>
              <w:jc w:val="both"/>
              <w:rPr>
                <w:rFonts w:ascii="Times New Roman" w:hAnsi="Times New Roman" w:cs="Times New Roman"/>
                <w:b/>
                <w:sz w:val="28"/>
                <w:szCs w:val="28"/>
              </w:rPr>
            </w:pPr>
            <w:r>
              <w:rPr>
                <w:rFonts w:ascii="Times New Roman" w:hAnsi="Times New Roman" w:cs="Times New Roman"/>
                <w:b/>
                <w:sz w:val="28"/>
                <w:szCs w:val="28"/>
              </w:rPr>
              <w:t>№ п/п</w:t>
            </w:r>
          </w:p>
        </w:tc>
        <w:tc>
          <w:tcPr>
            <w:tcW w:w="2835" w:type="dxa"/>
            <w:shd w:val="clear" w:color="auto" w:fill="FFFFFF" w:themeFill="background1"/>
            <w:vAlign w:val="center"/>
          </w:tcPr>
          <w:p w:rsidR="00DD6F81" w:rsidRPr="00124B35" w:rsidRDefault="00DD6F81" w:rsidP="00DD6F81">
            <w:pPr>
              <w:jc w:val="center"/>
              <w:rPr>
                <w:rFonts w:ascii="Times New Roman" w:hAnsi="Times New Roman" w:cs="Times New Roman"/>
                <w:b/>
                <w:sz w:val="28"/>
                <w:szCs w:val="28"/>
              </w:rPr>
            </w:pPr>
            <w:r>
              <w:rPr>
                <w:rFonts w:ascii="Times New Roman" w:hAnsi="Times New Roman" w:cs="Times New Roman"/>
                <w:b/>
                <w:sz w:val="28"/>
                <w:szCs w:val="28"/>
              </w:rPr>
              <w:t>Страна</w:t>
            </w:r>
          </w:p>
        </w:tc>
        <w:tc>
          <w:tcPr>
            <w:tcW w:w="1843" w:type="dxa"/>
            <w:shd w:val="clear" w:color="auto" w:fill="DEEAF6" w:themeFill="accent1" w:themeFillTint="33"/>
            <w:vAlign w:val="center"/>
          </w:tcPr>
          <w:p w:rsidR="00DD6F81" w:rsidRPr="00124B35" w:rsidRDefault="00DD6F81" w:rsidP="00DD6F81">
            <w:pPr>
              <w:jc w:val="center"/>
              <w:rPr>
                <w:rFonts w:ascii="Times New Roman" w:hAnsi="Times New Roman" w:cs="Times New Roman"/>
                <w:b/>
                <w:sz w:val="28"/>
                <w:szCs w:val="28"/>
              </w:rPr>
            </w:pPr>
            <w:r w:rsidRPr="00124B35">
              <w:rPr>
                <w:rFonts w:ascii="Times New Roman" w:hAnsi="Times New Roman" w:cs="Times New Roman"/>
                <w:b/>
                <w:sz w:val="28"/>
                <w:szCs w:val="28"/>
              </w:rPr>
              <w:t>Количество МСП</w:t>
            </w:r>
          </w:p>
        </w:tc>
        <w:tc>
          <w:tcPr>
            <w:tcW w:w="1984" w:type="dxa"/>
            <w:shd w:val="clear" w:color="auto" w:fill="FFFFFF" w:themeFill="background1"/>
            <w:vAlign w:val="center"/>
          </w:tcPr>
          <w:p w:rsidR="00DD6F81" w:rsidRPr="00124B35" w:rsidRDefault="00DD6F81" w:rsidP="00DD6F81">
            <w:pPr>
              <w:jc w:val="center"/>
              <w:rPr>
                <w:rFonts w:ascii="Times New Roman" w:hAnsi="Times New Roman" w:cs="Times New Roman"/>
                <w:b/>
                <w:sz w:val="28"/>
                <w:szCs w:val="28"/>
              </w:rPr>
            </w:pPr>
            <w:r w:rsidRPr="00124B35">
              <w:rPr>
                <w:rFonts w:ascii="Times New Roman" w:hAnsi="Times New Roman" w:cs="Times New Roman"/>
                <w:b/>
                <w:sz w:val="28"/>
                <w:szCs w:val="28"/>
              </w:rPr>
              <w:t>Доля МСП в общем количестве предприятий</w:t>
            </w:r>
          </w:p>
        </w:tc>
        <w:tc>
          <w:tcPr>
            <w:tcW w:w="1587" w:type="dxa"/>
            <w:shd w:val="clear" w:color="auto" w:fill="FFFFFF" w:themeFill="background1"/>
            <w:vAlign w:val="center"/>
          </w:tcPr>
          <w:p w:rsidR="00DD6F81" w:rsidRPr="00124B35" w:rsidRDefault="00DD6F81" w:rsidP="00DD6F81">
            <w:pPr>
              <w:jc w:val="center"/>
              <w:rPr>
                <w:rFonts w:ascii="Times New Roman" w:hAnsi="Times New Roman" w:cs="Times New Roman"/>
                <w:b/>
                <w:sz w:val="28"/>
                <w:szCs w:val="28"/>
              </w:rPr>
            </w:pPr>
            <w:r w:rsidRPr="00124B35">
              <w:rPr>
                <w:rFonts w:ascii="Times New Roman" w:hAnsi="Times New Roman" w:cs="Times New Roman"/>
                <w:b/>
                <w:sz w:val="28"/>
                <w:szCs w:val="28"/>
              </w:rPr>
              <w:t>Доля занятых на МСП</w:t>
            </w:r>
          </w:p>
        </w:tc>
        <w:tc>
          <w:tcPr>
            <w:tcW w:w="1248" w:type="dxa"/>
            <w:shd w:val="clear" w:color="auto" w:fill="FFFFFF" w:themeFill="background1"/>
            <w:vAlign w:val="center"/>
          </w:tcPr>
          <w:p w:rsidR="00DD6F81" w:rsidRPr="00124B35" w:rsidRDefault="00DD6F81" w:rsidP="00DD6F81">
            <w:pPr>
              <w:jc w:val="center"/>
              <w:rPr>
                <w:rFonts w:ascii="Times New Roman" w:hAnsi="Times New Roman" w:cs="Times New Roman"/>
                <w:b/>
                <w:sz w:val="28"/>
                <w:szCs w:val="28"/>
              </w:rPr>
            </w:pPr>
            <w:r w:rsidRPr="00124B35">
              <w:rPr>
                <w:rFonts w:ascii="Times New Roman" w:hAnsi="Times New Roman" w:cs="Times New Roman"/>
                <w:b/>
                <w:sz w:val="28"/>
                <w:szCs w:val="28"/>
              </w:rPr>
              <w:t>Доля МСП в ВВП</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b/>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b/>
                <w:sz w:val="28"/>
                <w:szCs w:val="28"/>
              </w:rPr>
            </w:pPr>
            <w:r w:rsidRPr="00210584">
              <w:rPr>
                <w:rFonts w:ascii="Times New Roman" w:hAnsi="Times New Roman" w:cs="Times New Roman"/>
                <w:b/>
                <w:sz w:val="28"/>
                <w:szCs w:val="28"/>
              </w:rPr>
              <w:t>США</w:t>
            </w:r>
            <w:r w:rsidRPr="00210584">
              <w:rPr>
                <w:rStyle w:val="a6"/>
                <w:rFonts w:ascii="Times New Roman" w:hAnsi="Times New Roman" w:cs="Times New Roman"/>
                <w:sz w:val="28"/>
                <w:szCs w:val="28"/>
              </w:rPr>
              <w:footnoteReference w:id="3"/>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
                <w:bCs/>
                <w:sz w:val="28"/>
                <w:szCs w:val="28"/>
              </w:rPr>
            </w:pPr>
            <w:r>
              <w:rPr>
                <w:rFonts w:ascii="Times New Roman" w:hAnsi="Times New Roman" w:cs="Times New Roman"/>
                <w:b/>
                <w:bCs/>
                <w:sz w:val="28"/>
                <w:szCs w:val="28"/>
                <w:lang w:val="en-US"/>
              </w:rPr>
              <w:t>29</w:t>
            </w:r>
            <w:r>
              <w:rPr>
                <w:rFonts w:ascii="Times New Roman" w:hAnsi="Times New Roman" w:cs="Times New Roman"/>
                <w:b/>
                <w:bCs/>
                <w:sz w:val="28"/>
                <w:szCs w:val="28"/>
              </w:rPr>
              <w:t> </w:t>
            </w:r>
            <w:r>
              <w:rPr>
                <w:rFonts w:ascii="Times New Roman" w:hAnsi="Times New Roman" w:cs="Times New Roman"/>
                <w:b/>
                <w:bCs/>
                <w:sz w:val="28"/>
                <w:szCs w:val="28"/>
                <w:lang w:val="en-US"/>
              </w:rPr>
              <w:t>600</w:t>
            </w:r>
            <w:r>
              <w:rPr>
                <w:rFonts w:ascii="Times New Roman" w:hAnsi="Times New Roman" w:cs="Times New Roman"/>
                <w:b/>
                <w:bCs/>
                <w:sz w:val="28"/>
                <w:szCs w:val="28"/>
              </w:rPr>
              <w:t xml:space="preserve"> </w:t>
            </w:r>
            <w:r w:rsidRPr="00210584">
              <w:rPr>
                <w:rFonts w:ascii="Times New Roman" w:hAnsi="Times New Roman" w:cs="Times New Roman"/>
                <w:b/>
                <w:bCs/>
                <w:sz w:val="28"/>
                <w:szCs w:val="28"/>
                <w:lang w:val="en-US"/>
              </w:rPr>
              <w:t>000</w:t>
            </w:r>
            <w:r w:rsidRPr="00210584">
              <w:rPr>
                <w:rFonts w:ascii="Times New Roman" w:hAnsi="Times New Roman" w:cs="Times New Roman"/>
                <w:b/>
                <w:bCs/>
                <w:sz w:val="28"/>
                <w:szCs w:val="28"/>
              </w:rPr>
              <w:t xml:space="preserve"> </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
                <w:bCs/>
                <w:sz w:val="28"/>
                <w:szCs w:val="28"/>
              </w:rPr>
            </w:pPr>
            <w:r w:rsidRPr="00210584">
              <w:rPr>
                <w:rFonts w:ascii="Times New Roman" w:hAnsi="Times New Roman" w:cs="Times New Roman"/>
                <w:b/>
                <w:bCs/>
                <w:sz w:val="28"/>
                <w:szCs w:val="28"/>
              </w:rPr>
              <w:t>99,7 %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
                <w:bCs/>
                <w:sz w:val="28"/>
                <w:szCs w:val="28"/>
              </w:rPr>
            </w:pPr>
            <w:r w:rsidRPr="00210584">
              <w:rPr>
                <w:rFonts w:ascii="Times New Roman" w:hAnsi="Times New Roman" w:cs="Times New Roman"/>
                <w:b/>
                <w:bCs/>
                <w:sz w:val="28"/>
                <w:szCs w:val="28"/>
              </w:rPr>
              <w:t>47,8 %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
                <w:bCs/>
                <w:sz w:val="28"/>
                <w:szCs w:val="28"/>
              </w:rPr>
            </w:pPr>
            <w:r w:rsidRPr="00210584">
              <w:rPr>
                <w:rFonts w:ascii="Times New Roman" w:hAnsi="Times New Roman" w:cs="Times New Roman"/>
                <w:b/>
                <w:bCs/>
                <w:sz w:val="28"/>
                <w:szCs w:val="28"/>
              </w:rPr>
              <w:t>46,0 %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Мексика</w:t>
            </w:r>
            <w:r w:rsidRPr="00210584">
              <w:rPr>
                <w:rStyle w:val="a6"/>
                <w:rFonts w:ascii="Times New Roman" w:hAnsi="Times New Roman" w:cs="Times New Roman"/>
                <w:sz w:val="28"/>
                <w:szCs w:val="28"/>
              </w:rPr>
              <w:footnoteReference w:id="4"/>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Pr>
                <w:rFonts w:ascii="Times New Roman" w:hAnsi="Times New Roman" w:cs="Times New Roman"/>
                <w:sz w:val="28"/>
                <w:szCs w:val="28"/>
              </w:rPr>
              <w:t xml:space="preserve">5 643 </w:t>
            </w:r>
            <w:r w:rsidRPr="00210584">
              <w:rPr>
                <w:rFonts w:ascii="Times New Roman" w:hAnsi="Times New Roman" w:cs="Times New Roman"/>
                <w:sz w:val="28"/>
                <w:szCs w:val="28"/>
              </w:rPr>
              <w:t>553</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99,8%</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lang w:val="en-US"/>
              </w:rPr>
            </w:pPr>
            <w:r w:rsidRPr="00210584">
              <w:rPr>
                <w:rFonts w:ascii="Times New Roman" w:hAnsi="Times New Roman" w:cs="Times New Roman"/>
                <w:sz w:val="28"/>
                <w:szCs w:val="28"/>
                <w:lang w:val="en-US"/>
              </w:rPr>
              <w:t>78,5 %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lang w:val="en-US"/>
              </w:rPr>
            </w:pPr>
            <w:r w:rsidRPr="00210584">
              <w:rPr>
                <w:rFonts w:ascii="Times New Roman" w:hAnsi="Times New Roman" w:cs="Times New Roman"/>
                <w:sz w:val="28"/>
                <w:szCs w:val="28"/>
                <w:lang w:val="en-US"/>
              </w:rPr>
              <w:t>52</w:t>
            </w:r>
            <w:r w:rsidRPr="00210584">
              <w:rPr>
                <w:rFonts w:ascii="Times New Roman" w:hAnsi="Times New Roman" w:cs="Times New Roman"/>
                <w:sz w:val="28"/>
                <w:szCs w:val="28"/>
              </w:rPr>
              <w:t>,0</w:t>
            </w:r>
            <w:r w:rsidRPr="00210584">
              <w:rPr>
                <w:rFonts w:ascii="Times New Roman" w:hAnsi="Times New Roman" w:cs="Times New Roman"/>
                <w:sz w:val="28"/>
                <w:szCs w:val="28"/>
                <w:lang w:val="en-US"/>
              </w:rPr>
              <w:t xml:space="preserve"> %</w:t>
            </w:r>
          </w:p>
        </w:tc>
      </w:tr>
      <w:tr w:rsidR="00DD6F81" w:rsidRPr="007F0625" w:rsidTr="00A652AF">
        <w:trPr>
          <w:jc w:val="center"/>
        </w:trPr>
        <w:tc>
          <w:tcPr>
            <w:tcW w:w="704" w:type="dxa"/>
            <w:shd w:val="clear" w:color="auto" w:fill="FFFFFF" w:themeFill="background1"/>
            <w:vAlign w:val="center"/>
          </w:tcPr>
          <w:p w:rsidR="00DD6F81" w:rsidRPr="007F0625" w:rsidRDefault="00DD6F81" w:rsidP="004E20CD">
            <w:pPr>
              <w:pStyle w:val="a8"/>
              <w:numPr>
                <w:ilvl w:val="0"/>
                <w:numId w:val="1"/>
              </w:numPr>
              <w:ind w:left="0" w:firstLine="0"/>
              <w:jc w:val="both"/>
              <w:rPr>
                <w:rFonts w:ascii="Times New Roman" w:hAnsi="Times New Roman" w:cs="Times New Roman"/>
                <w:b/>
                <w:sz w:val="28"/>
                <w:szCs w:val="28"/>
              </w:rPr>
            </w:pPr>
          </w:p>
        </w:tc>
        <w:tc>
          <w:tcPr>
            <w:tcW w:w="2835" w:type="dxa"/>
            <w:shd w:val="clear" w:color="auto" w:fill="FFFFFF" w:themeFill="background1"/>
            <w:vAlign w:val="center"/>
          </w:tcPr>
          <w:p w:rsidR="00DD6F81" w:rsidRPr="007F0625" w:rsidRDefault="00DD6F81" w:rsidP="00853FE6">
            <w:pPr>
              <w:jc w:val="both"/>
              <w:rPr>
                <w:rFonts w:ascii="Times New Roman" w:hAnsi="Times New Roman" w:cs="Times New Roman"/>
                <w:b/>
                <w:sz w:val="28"/>
                <w:szCs w:val="28"/>
              </w:rPr>
            </w:pPr>
            <w:r w:rsidRPr="007F0625">
              <w:rPr>
                <w:rFonts w:ascii="Times New Roman" w:hAnsi="Times New Roman" w:cs="Times New Roman"/>
                <w:b/>
                <w:sz w:val="28"/>
                <w:szCs w:val="28"/>
              </w:rPr>
              <w:t>Япония</w:t>
            </w:r>
            <w:r w:rsidRPr="007F0625">
              <w:rPr>
                <w:rStyle w:val="a6"/>
                <w:rFonts w:ascii="Times New Roman" w:hAnsi="Times New Roman" w:cs="Times New Roman"/>
                <w:b/>
                <w:sz w:val="28"/>
                <w:szCs w:val="28"/>
              </w:rPr>
              <w:footnoteReference w:id="5"/>
            </w:r>
          </w:p>
        </w:tc>
        <w:tc>
          <w:tcPr>
            <w:tcW w:w="1843" w:type="dxa"/>
            <w:shd w:val="clear" w:color="auto" w:fill="DEEAF6" w:themeFill="accent1" w:themeFillTint="33"/>
            <w:vAlign w:val="center"/>
          </w:tcPr>
          <w:p w:rsidR="00DD6F81" w:rsidRPr="007F0625" w:rsidRDefault="00DD6F81" w:rsidP="00DD6F81">
            <w:pPr>
              <w:rPr>
                <w:rFonts w:ascii="Times New Roman" w:hAnsi="Times New Roman" w:cs="Times New Roman"/>
                <w:b/>
                <w:sz w:val="28"/>
                <w:szCs w:val="28"/>
              </w:rPr>
            </w:pPr>
            <w:r>
              <w:rPr>
                <w:rFonts w:ascii="Times New Roman" w:hAnsi="Times New Roman" w:cs="Times New Roman"/>
                <w:b/>
                <w:sz w:val="28"/>
                <w:szCs w:val="28"/>
              </w:rPr>
              <w:t xml:space="preserve">3 809 </w:t>
            </w:r>
            <w:r w:rsidRPr="007F0625">
              <w:rPr>
                <w:rFonts w:ascii="Times New Roman" w:hAnsi="Times New Roman" w:cs="Times New Roman"/>
                <w:b/>
                <w:sz w:val="28"/>
                <w:szCs w:val="28"/>
              </w:rPr>
              <w:t>000</w:t>
            </w:r>
          </w:p>
        </w:tc>
        <w:tc>
          <w:tcPr>
            <w:tcW w:w="1984" w:type="dxa"/>
            <w:shd w:val="clear" w:color="auto" w:fill="FFFFFF" w:themeFill="background1"/>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99,7%</w:t>
            </w:r>
          </w:p>
        </w:tc>
        <w:tc>
          <w:tcPr>
            <w:tcW w:w="1587" w:type="dxa"/>
            <w:shd w:val="clear" w:color="auto" w:fill="FFFFFF" w:themeFill="background1"/>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70,0 %</w:t>
            </w:r>
          </w:p>
        </w:tc>
        <w:tc>
          <w:tcPr>
            <w:tcW w:w="1248" w:type="dxa"/>
            <w:shd w:val="clear" w:color="auto" w:fill="FFFFFF" w:themeFill="background1"/>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55, 0%</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b/>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b/>
                <w:sz w:val="28"/>
                <w:szCs w:val="28"/>
              </w:rPr>
            </w:pPr>
            <w:r w:rsidRPr="00210584">
              <w:rPr>
                <w:rFonts w:ascii="Times New Roman" w:hAnsi="Times New Roman" w:cs="Times New Roman"/>
                <w:b/>
                <w:sz w:val="28"/>
                <w:szCs w:val="28"/>
              </w:rPr>
              <w:t>Италия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
                <w:bCs/>
                <w:sz w:val="28"/>
                <w:szCs w:val="28"/>
              </w:rPr>
            </w:pPr>
            <w:r>
              <w:rPr>
                <w:rFonts w:ascii="Times New Roman" w:hAnsi="Times New Roman" w:cs="Times New Roman"/>
                <w:b/>
                <w:bCs/>
                <w:sz w:val="28"/>
                <w:szCs w:val="28"/>
              </w:rPr>
              <w:t xml:space="preserve">3 733 </w:t>
            </w:r>
            <w:r w:rsidRPr="00210584">
              <w:rPr>
                <w:rFonts w:ascii="Times New Roman" w:hAnsi="Times New Roman" w:cs="Times New Roman"/>
                <w:b/>
                <w:bCs/>
                <w:sz w:val="28"/>
                <w:szCs w:val="28"/>
              </w:rPr>
              <w:t>146</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
                <w:bCs/>
                <w:sz w:val="28"/>
                <w:szCs w:val="28"/>
              </w:rPr>
            </w:pPr>
            <w:r w:rsidRPr="00210584">
              <w:rPr>
                <w:rFonts w:ascii="Times New Roman" w:hAnsi="Times New Roman" w:cs="Times New Roman"/>
                <w:b/>
                <w:bCs/>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
                <w:bCs/>
                <w:sz w:val="28"/>
                <w:szCs w:val="28"/>
              </w:rPr>
            </w:pPr>
            <w:r w:rsidRPr="00210584">
              <w:rPr>
                <w:rFonts w:ascii="Times New Roman" w:hAnsi="Times New Roman" w:cs="Times New Roman"/>
                <w:b/>
                <w:bCs/>
                <w:sz w:val="28"/>
                <w:szCs w:val="28"/>
              </w:rPr>
              <w:t>79,3 %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
                <w:bCs/>
                <w:sz w:val="28"/>
                <w:szCs w:val="28"/>
              </w:rPr>
            </w:pPr>
            <w:r w:rsidRPr="00210584">
              <w:rPr>
                <w:rFonts w:ascii="Times New Roman" w:hAnsi="Times New Roman" w:cs="Times New Roman"/>
                <w:b/>
                <w:bCs/>
                <w:sz w:val="28"/>
                <w:szCs w:val="28"/>
              </w:rPr>
              <w:t>68,0 %</w:t>
            </w:r>
          </w:p>
        </w:tc>
      </w:tr>
      <w:tr w:rsidR="00DD6F81" w:rsidRPr="007F0625" w:rsidTr="00A652AF">
        <w:trPr>
          <w:jc w:val="center"/>
        </w:trPr>
        <w:tc>
          <w:tcPr>
            <w:tcW w:w="704" w:type="dxa"/>
            <w:shd w:val="clear" w:color="auto" w:fill="FFFFFF" w:themeFill="background1"/>
            <w:vAlign w:val="center"/>
          </w:tcPr>
          <w:p w:rsidR="00DD6F81" w:rsidRPr="007F0625" w:rsidRDefault="00DD6F81" w:rsidP="004E20CD">
            <w:pPr>
              <w:pStyle w:val="a8"/>
              <w:numPr>
                <w:ilvl w:val="0"/>
                <w:numId w:val="1"/>
              </w:numPr>
              <w:ind w:left="0" w:firstLine="0"/>
              <w:jc w:val="both"/>
              <w:rPr>
                <w:rFonts w:ascii="Times New Roman" w:hAnsi="Times New Roman" w:cs="Times New Roman"/>
                <w:b/>
                <w:sz w:val="28"/>
                <w:szCs w:val="28"/>
              </w:rPr>
            </w:pPr>
          </w:p>
        </w:tc>
        <w:tc>
          <w:tcPr>
            <w:tcW w:w="2835" w:type="dxa"/>
            <w:shd w:val="clear" w:color="auto" w:fill="FFFFFF" w:themeFill="background1"/>
            <w:vAlign w:val="center"/>
          </w:tcPr>
          <w:p w:rsidR="00DD6F81" w:rsidRPr="007F0625" w:rsidRDefault="00DD6F81" w:rsidP="00853FE6">
            <w:pPr>
              <w:jc w:val="both"/>
              <w:rPr>
                <w:rFonts w:ascii="Times New Roman" w:hAnsi="Times New Roman" w:cs="Times New Roman"/>
                <w:b/>
                <w:sz w:val="28"/>
                <w:szCs w:val="28"/>
              </w:rPr>
            </w:pPr>
            <w:r w:rsidRPr="007F0625">
              <w:rPr>
                <w:rFonts w:ascii="Times New Roman" w:hAnsi="Times New Roman" w:cs="Times New Roman"/>
                <w:b/>
                <w:sz w:val="28"/>
                <w:szCs w:val="28"/>
              </w:rPr>
              <w:t>Турция</w:t>
            </w:r>
          </w:p>
        </w:tc>
        <w:tc>
          <w:tcPr>
            <w:tcW w:w="1843" w:type="dxa"/>
            <w:shd w:val="clear" w:color="auto" w:fill="DEEAF6" w:themeFill="accent1" w:themeFillTint="33"/>
            <w:vAlign w:val="center"/>
          </w:tcPr>
          <w:p w:rsidR="00DD6F81" w:rsidRPr="007F0625" w:rsidRDefault="00DD6F81" w:rsidP="00DD6F81">
            <w:pPr>
              <w:rPr>
                <w:rFonts w:ascii="Times New Roman" w:hAnsi="Times New Roman" w:cs="Times New Roman"/>
                <w:b/>
                <w:bCs/>
                <w:sz w:val="28"/>
                <w:szCs w:val="28"/>
              </w:rPr>
            </w:pPr>
            <w:r w:rsidRPr="00853FE6">
              <w:rPr>
                <w:rFonts w:ascii="Times New Roman" w:hAnsi="Times New Roman" w:cs="Times New Roman"/>
                <w:b/>
                <w:bCs/>
                <w:sz w:val="28"/>
                <w:szCs w:val="28"/>
              </w:rPr>
              <w:t>3</w:t>
            </w:r>
            <w:r>
              <w:rPr>
                <w:rFonts w:ascii="Times New Roman" w:hAnsi="Times New Roman" w:cs="Times New Roman"/>
                <w:b/>
                <w:bCs/>
                <w:sz w:val="28"/>
                <w:szCs w:val="28"/>
              </w:rPr>
              <w:t> </w:t>
            </w:r>
            <w:r w:rsidRPr="00853FE6">
              <w:rPr>
                <w:rFonts w:ascii="Times New Roman" w:hAnsi="Times New Roman" w:cs="Times New Roman"/>
                <w:b/>
                <w:bCs/>
                <w:sz w:val="28"/>
                <w:szCs w:val="28"/>
              </w:rPr>
              <w:t>627</w:t>
            </w:r>
            <w:r>
              <w:rPr>
                <w:rFonts w:ascii="Times New Roman" w:hAnsi="Times New Roman" w:cs="Times New Roman"/>
                <w:b/>
                <w:bCs/>
                <w:sz w:val="28"/>
                <w:szCs w:val="28"/>
              </w:rPr>
              <w:t xml:space="preserve"> </w:t>
            </w:r>
            <w:r w:rsidRPr="00853FE6">
              <w:rPr>
                <w:rFonts w:ascii="Times New Roman" w:hAnsi="Times New Roman" w:cs="Times New Roman"/>
                <w:b/>
                <w:bCs/>
                <w:sz w:val="28"/>
                <w:szCs w:val="28"/>
              </w:rPr>
              <w:t>313</w:t>
            </w:r>
          </w:p>
        </w:tc>
        <w:tc>
          <w:tcPr>
            <w:tcW w:w="1984" w:type="dxa"/>
            <w:shd w:val="clear" w:color="auto" w:fill="FFFFFF" w:themeFill="background1"/>
            <w:vAlign w:val="center"/>
          </w:tcPr>
          <w:p w:rsidR="00DD6F81" w:rsidRPr="007F0625" w:rsidRDefault="00DD6F81" w:rsidP="00DD6F81">
            <w:pPr>
              <w:rPr>
                <w:rFonts w:ascii="Times New Roman" w:hAnsi="Times New Roman" w:cs="Times New Roman"/>
                <w:b/>
                <w:bCs/>
                <w:sz w:val="28"/>
                <w:szCs w:val="28"/>
              </w:rPr>
            </w:pPr>
            <w:r w:rsidRPr="007F0625">
              <w:rPr>
                <w:rFonts w:ascii="Times New Roman" w:hAnsi="Times New Roman" w:cs="Times New Roman"/>
                <w:b/>
                <w:bCs/>
                <w:sz w:val="28"/>
                <w:szCs w:val="28"/>
              </w:rPr>
              <w:t>99,</w:t>
            </w:r>
            <w:r>
              <w:rPr>
                <w:rFonts w:ascii="Times New Roman" w:hAnsi="Times New Roman" w:cs="Times New Roman"/>
                <w:b/>
                <w:bCs/>
                <w:sz w:val="28"/>
                <w:szCs w:val="28"/>
              </w:rPr>
              <w:t>2</w:t>
            </w:r>
            <w:r w:rsidRPr="007F0625">
              <w:rPr>
                <w:rFonts w:ascii="Times New Roman" w:hAnsi="Times New Roman" w:cs="Times New Roman"/>
                <w:b/>
                <w:bCs/>
                <w:sz w:val="28"/>
                <w:szCs w:val="28"/>
              </w:rPr>
              <w:t xml:space="preserve"> %</w:t>
            </w:r>
          </w:p>
        </w:tc>
        <w:tc>
          <w:tcPr>
            <w:tcW w:w="1587" w:type="dxa"/>
            <w:shd w:val="clear" w:color="auto" w:fill="FFFFFF" w:themeFill="background1"/>
            <w:vAlign w:val="center"/>
          </w:tcPr>
          <w:p w:rsidR="00DD6F81" w:rsidRPr="007F0625" w:rsidRDefault="00DD6F81" w:rsidP="00DD6F81">
            <w:pPr>
              <w:rPr>
                <w:rFonts w:ascii="Times New Roman" w:hAnsi="Times New Roman" w:cs="Times New Roman"/>
                <w:b/>
                <w:bCs/>
                <w:sz w:val="28"/>
                <w:szCs w:val="28"/>
              </w:rPr>
            </w:pPr>
            <w:r w:rsidRPr="007F0625">
              <w:rPr>
                <w:rFonts w:ascii="Times New Roman" w:hAnsi="Times New Roman" w:cs="Times New Roman"/>
                <w:b/>
                <w:bCs/>
                <w:sz w:val="28"/>
                <w:szCs w:val="28"/>
              </w:rPr>
              <w:t>73,</w:t>
            </w:r>
            <w:r>
              <w:rPr>
                <w:rFonts w:ascii="Times New Roman" w:hAnsi="Times New Roman" w:cs="Times New Roman"/>
                <w:b/>
                <w:bCs/>
                <w:sz w:val="28"/>
                <w:szCs w:val="28"/>
              </w:rPr>
              <w:t>5</w:t>
            </w:r>
            <w:r w:rsidRPr="007F0625">
              <w:rPr>
                <w:rFonts w:ascii="Times New Roman" w:hAnsi="Times New Roman" w:cs="Times New Roman"/>
                <w:b/>
                <w:bCs/>
                <w:sz w:val="28"/>
                <w:szCs w:val="28"/>
              </w:rPr>
              <w:t xml:space="preserve"> %</w:t>
            </w:r>
          </w:p>
        </w:tc>
        <w:tc>
          <w:tcPr>
            <w:tcW w:w="1248" w:type="dxa"/>
            <w:shd w:val="clear" w:color="auto" w:fill="FFFFFF" w:themeFill="background1"/>
            <w:vAlign w:val="center"/>
          </w:tcPr>
          <w:p w:rsidR="00DD6F81" w:rsidRPr="007F0625" w:rsidRDefault="00DD6F81" w:rsidP="00DD6F81">
            <w:pPr>
              <w:rPr>
                <w:rFonts w:ascii="Times New Roman" w:hAnsi="Times New Roman" w:cs="Times New Roman"/>
                <w:b/>
                <w:bCs/>
                <w:sz w:val="28"/>
                <w:szCs w:val="28"/>
              </w:rPr>
            </w:pPr>
            <w:r w:rsidRPr="007F0625">
              <w:rPr>
                <w:rFonts w:ascii="Times New Roman" w:hAnsi="Times New Roman" w:cs="Times New Roman"/>
                <w:b/>
                <w:bCs/>
                <w:sz w:val="28"/>
                <w:szCs w:val="28"/>
              </w:rPr>
              <w:t>5</w:t>
            </w:r>
            <w:r>
              <w:rPr>
                <w:rFonts w:ascii="Times New Roman" w:hAnsi="Times New Roman" w:cs="Times New Roman"/>
                <w:b/>
                <w:bCs/>
                <w:sz w:val="28"/>
                <w:szCs w:val="28"/>
              </w:rPr>
              <w:t>3</w:t>
            </w:r>
            <w:r w:rsidRPr="007F0625">
              <w:rPr>
                <w:rFonts w:ascii="Times New Roman" w:hAnsi="Times New Roman" w:cs="Times New Roman"/>
                <w:b/>
                <w:bCs/>
                <w:sz w:val="28"/>
                <w:szCs w:val="28"/>
              </w:rPr>
              <w:t>,</w:t>
            </w:r>
            <w:r>
              <w:rPr>
                <w:rFonts w:ascii="Times New Roman" w:hAnsi="Times New Roman" w:cs="Times New Roman"/>
                <w:b/>
                <w:bCs/>
                <w:sz w:val="28"/>
                <w:szCs w:val="28"/>
              </w:rPr>
              <w:t>5</w:t>
            </w:r>
            <w:r w:rsidRPr="007F0625">
              <w:rPr>
                <w:rFonts w:ascii="Times New Roman" w:hAnsi="Times New Roman" w:cs="Times New Roman"/>
                <w:b/>
                <w:bCs/>
                <w:sz w:val="28"/>
                <w:szCs w:val="28"/>
              </w:rPr>
              <w:t xml:space="preserve">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b/>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b/>
                <w:sz w:val="28"/>
                <w:szCs w:val="28"/>
              </w:rPr>
            </w:pPr>
            <w:r w:rsidRPr="00210584">
              <w:rPr>
                <w:rFonts w:ascii="Times New Roman" w:hAnsi="Times New Roman" w:cs="Times New Roman"/>
                <w:b/>
                <w:sz w:val="28"/>
                <w:szCs w:val="28"/>
              </w:rPr>
              <w:t>Республика Корея</w:t>
            </w:r>
            <w:r w:rsidRPr="00210584">
              <w:rPr>
                <w:rStyle w:val="a6"/>
                <w:rFonts w:ascii="Times New Roman" w:hAnsi="Times New Roman" w:cs="Times New Roman"/>
                <w:sz w:val="28"/>
                <w:szCs w:val="28"/>
              </w:rPr>
              <w:footnoteReference w:id="6"/>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
                <w:sz w:val="28"/>
                <w:szCs w:val="28"/>
              </w:rPr>
            </w:pPr>
            <w:r>
              <w:rPr>
                <w:rFonts w:ascii="Times New Roman" w:hAnsi="Times New Roman" w:cs="Times New Roman"/>
                <w:b/>
                <w:sz w:val="28"/>
                <w:szCs w:val="28"/>
              </w:rPr>
              <w:t xml:space="preserve">3 542 </w:t>
            </w:r>
            <w:r w:rsidRPr="00210584">
              <w:rPr>
                <w:rFonts w:ascii="Times New Roman" w:hAnsi="Times New Roman" w:cs="Times New Roman"/>
                <w:b/>
                <w:sz w:val="28"/>
                <w:szCs w:val="28"/>
              </w:rPr>
              <w:t>350</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
                <w:sz w:val="28"/>
                <w:szCs w:val="28"/>
              </w:rPr>
            </w:pPr>
            <w:r w:rsidRPr="00210584">
              <w:rPr>
                <w:rFonts w:ascii="Times New Roman" w:hAnsi="Times New Roman" w:cs="Times New Roman"/>
                <w:b/>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
                <w:sz w:val="28"/>
                <w:szCs w:val="28"/>
              </w:rPr>
            </w:pPr>
            <w:r w:rsidRPr="00210584">
              <w:rPr>
                <w:rFonts w:ascii="Times New Roman" w:hAnsi="Times New Roman" w:cs="Times New Roman"/>
                <w:b/>
                <w:sz w:val="28"/>
                <w:szCs w:val="28"/>
              </w:rPr>
              <w:t>87,9%</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
                <w:sz w:val="28"/>
                <w:szCs w:val="28"/>
              </w:rPr>
            </w:pPr>
            <w:r w:rsidRPr="00210584">
              <w:rPr>
                <w:rFonts w:ascii="Times New Roman" w:hAnsi="Times New Roman" w:cs="Times New Roman"/>
                <w:b/>
                <w:sz w:val="28"/>
                <w:szCs w:val="28"/>
              </w:rPr>
              <w:t>51,2 %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Франция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3</w:t>
            </w:r>
            <w:r>
              <w:rPr>
                <w:rFonts w:ascii="Times New Roman" w:hAnsi="Times New Roman" w:cs="Times New Roman"/>
                <w:bCs/>
                <w:sz w:val="28"/>
                <w:szCs w:val="28"/>
              </w:rPr>
              <w:t> </w:t>
            </w:r>
            <w:r w:rsidRPr="00210584">
              <w:rPr>
                <w:rFonts w:ascii="Times New Roman" w:hAnsi="Times New Roman" w:cs="Times New Roman"/>
                <w:bCs/>
                <w:sz w:val="28"/>
                <w:szCs w:val="28"/>
              </w:rPr>
              <w:t>002</w:t>
            </w:r>
            <w:r>
              <w:rPr>
                <w:rFonts w:ascii="Times New Roman" w:hAnsi="Times New Roman" w:cs="Times New Roman"/>
                <w:bCs/>
                <w:sz w:val="28"/>
                <w:szCs w:val="28"/>
              </w:rPr>
              <w:t xml:space="preserve"> </w:t>
            </w:r>
            <w:r w:rsidRPr="00210584">
              <w:rPr>
                <w:rFonts w:ascii="Times New Roman" w:hAnsi="Times New Roman" w:cs="Times New Roman"/>
                <w:bCs/>
                <w:sz w:val="28"/>
                <w:szCs w:val="28"/>
              </w:rPr>
              <w:t>516</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63,0 %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57,8 %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Испания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2</w:t>
            </w:r>
            <w:r>
              <w:rPr>
                <w:rFonts w:ascii="Times New Roman" w:hAnsi="Times New Roman" w:cs="Times New Roman"/>
                <w:bCs/>
                <w:sz w:val="28"/>
                <w:szCs w:val="28"/>
              </w:rPr>
              <w:t xml:space="preserve"> 458 </w:t>
            </w:r>
            <w:r w:rsidRPr="00210584">
              <w:rPr>
                <w:rFonts w:ascii="Times New Roman" w:hAnsi="Times New Roman" w:cs="Times New Roman"/>
                <w:bCs/>
                <w:sz w:val="28"/>
                <w:szCs w:val="28"/>
              </w:rPr>
              <w:t>324</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73,0 %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61,4 %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Германия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Pr>
                <w:rFonts w:ascii="Times New Roman" w:hAnsi="Times New Roman" w:cs="Times New Roman"/>
                <w:sz w:val="28"/>
                <w:szCs w:val="28"/>
              </w:rPr>
              <w:t xml:space="preserve">2 232 </w:t>
            </w:r>
            <w:r w:rsidRPr="00210584">
              <w:rPr>
                <w:rFonts w:ascii="Times New Roman" w:hAnsi="Times New Roman" w:cs="Times New Roman"/>
                <w:sz w:val="28"/>
                <w:szCs w:val="28"/>
              </w:rPr>
              <w:t xml:space="preserve">081 </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99,5 %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62,8 %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53,1 %</w:t>
            </w:r>
          </w:p>
        </w:tc>
      </w:tr>
      <w:tr w:rsidR="00DD6F81" w:rsidRPr="007F0625" w:rsidTr="00A652AF">
        <w:trPr>
          <w:jc w:val="center"/>
        </w:trPr>
        <w:tc>
          <w:tcPr>
            <w:tcW w:w="704" w:type="dxa"/>
            <w:shd w:val="clear" w:color="auto" w:fill="FFFFFF" w:themeFill="background1"/>
            <w:vAlign w:val="center"/>
          </w:tcPr>
          <w:p w:rsidR="00DD6F81" w:rsidRPr="007F0625" w:rsidRDefault="00DD6F81" w:rsidP="004E20CD">
            <w:pPr>
              <w:pStyle w:val="a8"/>
              <w:numPr>
                <w:ilvl w:val="0"/>
                <w:numId w:val="1"/>
              </w:numPr>
              <w:ind w:left="0" w:firstLine="0"/>
              <w:jc w:val="both"/>
              <w:rPr>
                <w:rFonts w:ascii="Times New Roman" w:hAnsi="Times New Roman" w:cs="Times New Roman"/>
                <w:b/>
                <w:sz w:val="28"/>
                <w:szCs w:val="28"/>
              </w:rPr>
            </w:pPr>
          </w:p>
        </w:tc>
        <w:tc>
          <w:tcPr>
            <w:tcW w:w="2835" w:type="dxa"/>
            <w:shd w:val="clear" w:color="auto" w:fill="FFFFFF" w:themeFill="background1"/>
            <w:vAlign w:val="center"/>
          </w:tcPr>
          <w:p w:rsidR="00DD6F81" w:rsidRPr="007F0625" w:rsidRDefault="00DD6F81" w:rsidP="00853FE6">
            <w:pPr>
              <w:jc w:val="both"/>
              <w:rPr>
                <w:rFonts w:ascii="Times New Roman" w:hAnsi="Times New Roman" w:cs="Times New Roman"/>
                <w:b/>
                <w:sz w:val="28"/>
                <w:szCs w:val="28"/>
              </w:rPr>
            </w:pPr>
            <w:r w:rsidRPr="007F0625">
              <w:rPr>
                <w:rFonts w:ascii="Times New Roman" w:hAnsi="Times New Roman" w:cs="Times New Roman"/>
                <w:b/>
                <w:sz w:val="28"/>
                <w:szCs w:val="28"/>
              </w:rPr>
              <w:t>Австралия</w:t>
            </w:r>
            <w:r w:rsidRPr="007F0625">
              <w:rPr>
                <w:rStyle w:val="a6"/>
                <w:rFonts w:ascii="Times New Roman" w:hAnsi="Times New Roman" w:cs="Times New Roman"/>
                <w:b/>
                <w:sz w:val="28"/>
                <w:szCs w:val="28"/>
              </w:rPr>
              <w:footnoteReference w:id="7"/>
            </w:r>
          </w:p>
        </w:tc>
        <w:tc>
          <w:tcPr>
            <w:tcW w:w="1843" w:type="dxa"/>
            <w:shd w:val="clear" w:color="auto" w:fill="DEEAF6" w:themeFill="accent1" w:themeFillTint="33"/>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2</w:t>
            </w:r>
            <w:r>
              <w:rPr>
                <w:rFonts w:ascii="Times New Roman" w:hAnsi="Times New Roman" w:cs="Times New Roman"/>
                <w:b/>
                <w:sz w:val="28"/>
                <w:szCs w:val="28"/>
              </w:rPr>
              <w:t xml:space="preserve"> 171 </w:t>
            </w:r>
            <w:r w:rsidRPr="007F0625">
              <w:rPr>
                <w:rFonts w:ascii="Times New Roman" w:hAnsi="Times New Roman" w:cs="Times New Roman"/>
                <w:b/>
                <w:sz w:val="28"/>
                <w:szCs w:val="28"/>
              </w:rPr>
              <w:t>544</w:t>
            </w:r>
          </w:p>
        </w:tc>
        <w:tc>
          <w:tcPr>
            <w:tcW w:w="1984" w:type="dxa"/>
            <w:shd w:val="clear" w:color="auto" w:fill="FFFFFF" w:themeFill="background1"/>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96,1%</w:t>
            </w:r>
          </w:p>
        </w:tc>
        <w:tc>
          <w:tcPr>
            <w:tcW w:w="1587" w:type="dxa"/>
            <w:shd w:val="clear" w:color="auto" w:fill="FFFFFF" w:themeFill="background1"/>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68,3%</w:t>
            </w:r>
          </w:p>
        </w:tc>
        <w:tc>
          <w:tcPr>
            <w:tcW w:w="1248" w:type="dxa"/>
            <w:shd w:val="clear" w:color="auto" w:fill="FFFFFF" w:themeFill="background1"/>
            <w:vAlign w:val="center"/>
          </w:tcPr>
          <w:p w:rsidR="00DD6F81" w:rsidRPr="007F0625" w:rsidRDefault="00DD6F81" w:rsidP="00DD6F81">
            <w:pPr>
              <w:rPr>
                <w:rFonts w:ascii="Times New Roman" w:hAnsi="Times New Roman" w:cs="Times New Roman"/>
                <w:b/>
                <w:sz w:val="28"/>
                <w:szCs w:val="28"/>
              </w:rPr>
            </w:pPr>
            <w:r w:rsidRPr="007F0625">
              <w:rPr>
                <w:rFonts w:ascii="Times New Roman" w:hAnsi="Times New Roman" w:cs="Times New Roman"/>
                <w:b/>
                <w:sz w:val="28"/>
                <w:szCs w:val="28"/>
              </w:rPr>
              <w:t>57</w:t>
            </w:r>
            <w:r w:rsidRPr="005B064D">
              <w:rPr>
                <w:rFonts w:ascii="Times New Roman" w:hAnsi="Times New Roman" w:cs="Times New Roman"/>
                <w:b/>
                <w:sz w:val="28"/>
                <w:szCs w:val="28"/>
              </w:rPr>
              <w:t xml:space="preserve">,0 </w:t>
            </w:r>
            <w:r w:rsidRPr="007F0625">
              <w:rPr>
                <w:rFonts w:ascii="Times New Roman" w:hAnsi="Times New Roman" w:cs="Times New Roman"/>
                <w:b/>
                <w:sz w:val="28"/>
                <w:szCs w:val="28"/>
              </w:rPr>
              <w:t>%</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Великобритания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1</w:t>
            </w:r>
            <w:r>
              <w:rPr>
                <w:rFonts w:ascii="Times New Roman" w:hAnsi="Times New Roman" w:cs="Times New Roman"/>
                <w:bCs/>
                <w:sz w:val="28"/>
                <w:szCs w:val="28"/>
              </w:rPr>
              <w:t> </w:t>
            </w:r>
            <w:r w:rsidRPr="00210584">
              <w:rPr>
                <w:rFonts w:ascii="Times New Roman" w:hAnsi="Times New Roman" w:cs="Times New Roman"/>
                <w:bCs/>
                <w:sz w:val="28"/>
                <w:szCs w:val="28"/>
              </w:rPr>
              <w:t>871</w:t>
            </w:r>
            <w:r>
              <w:rPr>
                <w:rFonts w:ascii="Times New Roman" w:hAnsi="Times New Roman" w:cs="Times New Roman"/>
                <w:bCs/>
                <w:sz w:val="28"/>
                <w:szCs w:val="28"/>
              </w:rPr>
              <w:t xml:space="preserve"> </w:t>
            </w:r>
            <w:r w:rsidRPr="00210584">
              <w:rPr>
                <w:rFonts w:ascii="Times New Roman" w:hAnsi="Times New Roman" w:cs="Times New Roman"/>
                <w:bCs/>
                <w:sz w:val="28"/>
                <w:szCs w:val="28"/>
              </w:rPr>
              <w:t>518</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99,7 %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53,6 %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52,1 %</w:t>
            </w:r>
          </w:p>
        </w:tc>
      </w:tr>
      <w:tr w:rsidR="00DD6F81" w:rsidRPr="00210584" w:rsidTr="00A652AF">
        <w:trPr>
          <w:trHeight w:val="169"/>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Польша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Pr>
                <w:rFonts w:ascii="Times New Roman" w:hAnsi="Times New Roman" w:cs="Times New Roman"/>
                <w:bCs/>
                <w:sz w:val="28"/>
                <w:szCs w:val="28"/>
              </w:rPr>
              <w:t>1 </w:t>
            </w:r>
            <w:r w:rsidRPr="00210584">
              <w:rPr>
                <w:rFonts w:ascii="Times New Roman" w:hAnsi="Times New Roman" w:cs="Times New Roman"/>
                <w:bCs/>
                <w:sz w:val="28"/>
                <w:szCs w:val="28"/>
              </w:rPr>
              <w:t>539</w:t>
            </w:r>
            <w:r>
              <w:rPr>
                <w:rFonts w:ascii="Times New Roman" w:hAnsi="Times New Roman" w:cs="Times New Roman"/>
                <w:bCs/>
                <w:sz w:val="28"/>
                <w:szCs w:val="28"/>
              </w:rPr>
              <w:t xml:space="preserve"> </w:t>
            </w:r>
            <w:r w:rsidRPr="00210584">
              <w:rPr>
                <w:rFonts w:ascii="Times New Roman" w:hAnsi="Times New Roman" w:cs="Times New Roman"/>
                <w:bCs/>
                <w:sz w:val="28"/>
                <w:szCs w:val="28"/>
              </w:rPr>
              <w:t>794</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68,9 %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52,3 %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Канада</w:t>
            </w:r>
            <w:r>
              <w:rPr>
                <w:rStyle w:val="a6"/>
                <w:rFonts w:ascii="Times New Roman" w:hAnsi="Times New Roman" w:cs="Times New Roman"/>
                <w:sz w:val="28"/>
                <w:szCs w:val="28"/>
              </w:rPr>
              <w:footnoteReference w:id="8"/>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lang w:val="en-US"/>
              </w:rPr>
            </w:pPr>
            <w:r w:rsidRPr="00210584">
              <w:rPr>
                <w:rFonts w:ascii="Times New Roman" w:hAnsi="Times New Roman" w:cs="Times New Roman"/>
                <w:sz w:val="28"/>
                <w:szCs w:val="28"/>
              </w:rPr>
              <w:t>1</w:t>
            </w:r>
            <w:r>
              <w:rPr>
                <w:rFonts w:ascii="Times New Roman" w:hAnsi="Times New Roman" w:cs="Times New Roman"/>
                <w:sz w:val="28"/>
                <w:szCs w:val="28"/>
              </w:rPr>
              <w:t xml:space="preserve"> 165 </w:t>
            </w:r>
            <w:r w:rsidRPr="00210584">
              <w:rPr>
                <w:rFonts w:ascii="Times New Roman" w:hAnsi="Times New Roman" w:cs="Times New Roman"/>
                <w:sz w:val="28"/>
                <w:szCs w:val="28"/>
                <w:lang w:val="en-US"/>
              </w:rPr>
              <w:t>045</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w:t>
            </w:r>
            <w:r w:rsidRPr="00210584">
              <w:rPr>
                <w:rFonts w:ascii="Times New Roman" w:hAnsi="Times New Roman" w:cs="Times New Roman"/>
                <w:sz w:val="28"/>
                <w:szCs w:val="28"/>
                <w:lang w:val="en-US"/>
              </w:rPr>
              <w:t>,</w:t>
            </w:r>
            <w:r w:rsidRPr="00210584">
              <w:rPr>
                <w:rFonts w:ascii="Times New Roman" w:hAnsi="Times New Roman" w:cs="Times New Roman"/>
                <w:sz w:val="28"/>
                <w:szCs w:val="28"/>
              </w:rPr>
              <w:t>7%</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90</w:t>
            </w:r>
            <w:r w:rsidRPr="00210584">
              <w:rPr>
                <w:rFonts w:ascii="Times New Roman" w:hAnsi="Times New Roman" w:cs="Times New Roman"/>
                <w:sz w:val="28"/>
                <w:szCs w:val="28"/>
                <w:lang w:val="en-US"/>
              </w:rPr>
              <w:t>,</w:t>
            </w:r>
            <w:r w:rsidRPr="00210584">
              <w:rPr>
                <w:rFonts w:ascii="Times New Roman" w:hAnsi="Times New Roman" w:cs="Times New Roman"/>
                <w:sz w:val="28"/>
                <w:szCs w:val="28"/>
              </w:rPr>
              <w:t>3</w:t>
            </w:r>
            <w:r w:rsidRPr="00210584">
              <w:rPr>
                <w:rFonts w:ascii="Times New Roman" w:hAnsi="Times New Roman" w:cs="Times New Roman"/>
                <w:sz w:val="28"/>
                <w:szCs w:val="28"/>
                <w:lang w:val="en-US"/>
              </w:rPr>
              <w:t xml:space="preserve">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lang w:val="en-US"/>
              </w:rPr>
            </w:pPr>
            <w:r w:rsidRPr="00210584">
              <w:rPr>
                <w:rFonts w:ascii="Times New Roman" w:hAnsi="Times New Roman" w:cs="Times New Roman"/>
                <w:sz w:val="28"/>
                <w:szCs w:val="28"/>
                <w:lang w:val="en-US"/>
              </w:rPr>
              <w:t>39</w:t>
            </w:r>
            <w:r w:rsidRPr="00210584">
              <w:rPr>
                <w:rFonts w:ascii="Times New Roman" w:hAnsi="Times New Roman" w:cs="Times New Roman"/>
                <w:sz w:val="28"/>
                <w:szCs w:val="28"/>
              </w:rPr>
              <w:t xml:space="preserve">,0 </w:t>
            </w:r>
            <w:r w:rsidRPr="00210584">
              <w:rPr>
                <w:rFonts w:ascii="Times New Roman" w:hAnsi="Times New Roman" w:cs="Times New Roman"/>
                <w:sz w:val="28"/>
                <w:szCs w:val="28"/>
                <w:lang w:val="en-US"/>
              </w:rPr>
              <w:t>%</w:t>
            </w:r>
            <w:r>
              <w:rPr>
                <w:rStyle w:val="a6"/>
                <w:rFonts w:ascii="Times New Roman" w:hAnsi="Times New Roman" w:cs="Times New Roman"/>
                <w:sz w:val="28"/>
                <w:szCs w:val="28"/>
                <w:lang w:val="en-US"/>
              </w:rPr>
              <w:footnoteReference w:id="9"/>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Нидерланды</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1</w:t>
            </w:r>
            <w:r w:rsidR="002C25C7">
              <w:rPr>
                <w:rFonts w:ascii="Times New Roman" w:hAnsi="Times New Roman" w:cs="Times New Roman"/>
                <w:bCs/>
                <w:sz w:val="28"/>
                <w:szCs w:val="28"/>
              </w:rPr>
              <w:t> </w:t>
            </w:r>
            <w:r w:rsidRPr="00210584">
              <w:rPr>
                <w:rFonts w:ascii="Times New Roman" w:hAnsi="Times New Roman" w:cs="Times New Roman"/>
                <w:bCs/>
                <w:sz w:val="28"/>
                <w:szCs w:val="28"/>
              </w:rPr>
              <w:t>053</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548</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65,2 %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62,7 %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Чехия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992</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616</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68,2 %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54,9 %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Чили</w:t>
            </w:r>
            <w:r>
              <w:rPr>
                <w:rStyle w:val="a6"/>
                <w:rFonts w:ascii="Times New Roman" w:hAnsi="Times New Roman" w:cs="Times New Roman"/>
                <w:sz w:val="28"/>
                <w:szCs w:val="28"/>
              </w:rPr>
              <w:footnoteReference w:id="10"/>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867</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863</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98,5</w:t>
            </w:r>
            <w:r w:rsidRPr="00210584">
              <w:rPr>
                <w:rFonts w:ascii="Times New Roman" w:hAnsi="Times New Roman" w:cs="Times New Roman"/>
                <w:sz w:val="28"/>
                <w:szCs w:val="28"/>
                <w:lang w:val="en-US"/>
              </w:rPr>
              <w:t xml:space="preserve"> </w:t>
            </w:r>
            <w:r w:rsidRPr="00210584">
              <w:rPr>
                <w:rFonts w:ascii="Times New Roman" w:hAnsi="Times New Roman" w:cs="Times New Roman"/>
                <w:sz w:val="28"/>
                <w:szCs w:val="28"/>
              </w:rPr>
              <w:t>%</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20,0 %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Португалия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783</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307</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78,1 %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69,0 %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Греция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704</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 xml:space="preserve">339 </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87.3 %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75.1 %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Швеция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681</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776</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66,0 %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61,3 %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Швейцария</w:t>
            </w:r>
            <w:r>
              <w:rPr>
                <w:rStyle w:val="a6"/>
                <w:rFonts w:ascii="Times New Roman" w:hAnsi="Times New Roman" w:cs="Times New Roman"/>
                <w:sz w:val="28"/>
                <w:szCs w:val="28"/>
              </w:rPr>
              <w:footnoteReference w:id="11"/>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576</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559</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99,7%</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75,0 %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63,0 %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Бельгия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575</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938</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69,9 %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62,2 %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Норвегия</w:t>
            </w:r>
            <w:r w:rsidRPr="00210584">
              <w:rPr>
                <w:rStyle w:val="a6"/>
                <w:rFonts w:ascii="Times New Roman" w:hAnsi="Times New Roman" w:cs="Times New Roman"/>
                <w:sz w:val="28"/>
                <w:szCs w:val="28"/>
              </w:rPr>
              <w:footnoteReference w:id="12"/>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546</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548</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99,0 %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50 %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71.4%</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Венгрия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519</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648</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69,7 %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52,5 %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Новая Зеландия</w:t>
            </w:r>
            <w:r>
              <w:rPr>
                <w:rStyle w:val="a6"/>
                <w:rFonts w:ascii="Times New Roman" w:hAnsi="Times New Roman" w:cs="Times New Roman"/>
                <w:sz w:val="28"/>
                <w:szCs w:val="28"/>
              </w:rPr>
              <w:footnoteReference w:id="13"/>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
                <w:bCs/>
                <w:color w:val="000000"/>
                <w:sz w:val="18"/>
                <w:szCs w:val="18"/>
              </w:rPr>
            </w:pPr>
            <w:r w:rsidRPr="00210584">
              <w:rPr>
                <w:rFonts w:ascii="Times New Roman" w:hAnsi="Times New Roman" w:cs="Times New Roman"/>
                <w:sz w:val="28"/>
                <w:szCs w:val="28"/>
              </w:rPr>
              <w:t>487</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602</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99,0 %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29 %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26 %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Словакия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Pr>
                <w:rFonts w:ascii="Times New Roman" w:hAnsi="Times New Roman" w:cs="Times New Roman"/>
                <w:bCs/>
                <w:sz w:val="28"/>
                <w:szCs w:val="28"/>
              </w:rPr>
              <w:t>407</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791</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99,9 %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71,3 %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57,3 %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Израиль</w:t>
            </w:r>
            <w:r w:rsidRPr="00210584">
              <w:rPr>
                <w:rStyle w:val="a6"/>
                <w:rFonts w:ascii="Times New Roman" w:hAnsi="Times New Roman" w:cs="Times New Roman"/>
                <w:sz w:val="28"/>
                <w:szCs w:val="28"/>
              </w:rPr>
              <w:footnoteReference w:id="14"/>
            </w:r>
            <w:r w:rsidRPr="00210584">
              <w:rPr>
                <w:rFonts w:ascii="Times New Roman" w:hAnsi="Times New Roman" w:cs="Times New Roman"/>
                <w:sz w:val="28"/>
                <w:szCs w:val="28"/>
              </w:rPr>
              <w:t xml:space="preserve">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391</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533</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68,7 %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62 2 %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Австрия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322</w:t>
            </w:r>
            <w:r w:rsidR="002C25C7">
              <w:rPr>
                <w:rFonts w:ascii="Times New Roman" w:hAnsi="Times New Roman" w:cs="Times New Roman"/>
                <w:sz w:val="28"/>
                <w:szCs w:val="28"/>
              </w:rPr>
              <w:t xml:space="preserve"> </w:t>
            </w:r>
            <w:r w:rsidRPr="00210584">
              <w:rPr>
                <w:rFonts w:ascii="Times New Roman" w:hAnsi="Times New Roman" w:cs="Times New Roman"/>
                <w:sz w:val="28"/>
                <w:szCs w:val="28"/>
              </w:rPr>
              <w:t>425</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99,7 %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68,2 %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sz w:val="28"/>
                <w:szCs w:val="28"/>
              </w:rPr>
            </w:pPr>
            <w:r w:rsidRPr="00210584">
              <w:rPr>
                <w:rFonts w:ascii="Times New Roman" w:hAnsi="Times New Roman" w:cs="Times New Roman"/>
                <w:sz w:val="28"/>
                <w:szCs w:val="28"/>
              </w:rPr>
              <w:t>61,5 %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Финляндия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229</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364</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64,6 %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61,5 %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Дания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217</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256</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99,7 %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65,4 %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60,9 %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75610" w:rsidRDefault="00DD6F81" w:rsidP="00853FE6">
            <w:pPr>
              <w:jc w:val="both"/>
              <w:rPr>
                <w:rFonts w:ascii="Times New Roman" w:hAnsi="Times New Roman" w:cs="Times New Roman"/>
                <w:b/>
                <w:i/>
                <w:sz w:val="28"/>
                <w:szCs w:val="28"/>
              </w:rPr>
            </w:pPr>
            <w:r w:rsidRPr="00275610">
              <w:rPr>
                <w:rFonts w:ascii="Times New Roman" w:hAnsi="Times New Roman" w:cs="Times New Roman"/>
                <w:b/>
                <w:i/>
                <w:sz w:val="28"/>
                <w:szCs w:val="28"/>
              </w:rPr>
              <w:t>Сингапур (не входит в ОЭСР)</w:t>
            </w:r>
          </w:p>
        </w:tc>
        <w:tc>
          <w:tcPr>
            <w:tcW w:w="1843" w:type="dxa"/>
            <w:shd w:val="clear" w:color="auto" w:fill="DEEAF6" w:themeFill="accent1" w:themeFillTint="33"/>
            <w:vAlign w:val="center"/>
          </w:tcPr>
          <w:p w:rsidR="00DD6F81" w:rsidRDefault="00DD6F81" w:rsidP="00DD6F81">
            <w:pPr>
              <w:rPr>
                <w:rFonts w:ascii="Times New Roman" w:hAnsi="Times New Roman" w:cs="Times New Roman"/>
                <w:sz w:val="28"/>
                <w:szCs w:val="28"/>
              </w:rPr>
            </w:pPr>
            <w:r>
              <w:rPr>
                <w:rFonts w:ascii="Times New Roman" w:hAnsi="Times New Roman" w:cs="Times New Roman"/>
                <w:sz w:val="28"/>
                <w:szCs w:val="28"/>
              </w:rPr>
              <w:t>216</w:t>
            </w:r>
            <w:r w:rsidR="002C25C7">
              <w:rPr>
                <w:rFonts w:ascii="Times New Roman" w:hAnsi="Times New Roman" w:cs="Times New Roman"/>
                <w:sz w:val="28"/>
                <w:szCs w:val="28"/>
              </w:rPr>
              <w:t xml:space="preserve"> </w:t>
            </w:r>
            <w:r>
              <w:rPr>
                <w:rFonts w:ascii="Times New Roman" w:hAnsi="Times New Roman" w:cs="Times New Roman"/>
                <w:sz w:val="28"/>
                <w:szCs w:val="28"/>
              </w:rPr>
              <w:t>900</w:t>
            </w:r>
          </w:p>
        </w:tc>
        <w:tc>
          <w:tcPr>
            <w:tcW w:w="1984" w:type="dxa"/>
            <w:shd w:val="clear" w:color="auto" w:fill="FFFFFF" w:themeFill="background1"/>
            <w:vAlign w:val="center"/>
          </w:tcPr>
          <w:p w:rsidR="00DD6F81" w:rsidRPr="0024328A" w:rsidRDefault="00DD6F81" w:rsidP="00DD6F81">
            <w:pPr>
              <w:rPr>
                <w:rFonts w:ascii="Times New Roman" w:hAnsi="Times New Roman" w:cs="Times New Roman"/>
                <w:sz w:val="28"/>
                <w:szCs w:val="28"/>
              </w:rPr>
            </w:pPr>
            <w:r>
              <w:rPr>
                <w:rFonts w:ascii="Times New Roman" w:hAnsi="Times New Roman" w:cs="Times New Roman"/>
                <w:sz w:val="28"/>
                <w:szCs w:val="28"/>
              </w:rPr>
              <w:t>99,0%</w:t>
            </w:r>
          </w:p>
        </w:tc>
        <w:tc>
          <w:tcPr>
            <w:tcW w:w="1587" w:type="dxa"/>
            <w:shd w:val="clear" w:color="auto" w:fill="FFFFFF" w:themeFill="background1"/>
            <w:vAlign w:val="center"/>
          </w:tcPr>
          <w:p w:rsidR="00DD6F81" w:rsidRPr="0024328A" w:rsidRDefault="00DD6F81" w:rsidP="00DD6F81">
            <w:pPr>
              <w:rPr>
                <w:rFonts w:ascii="Times New Roman" w:hAnsi="Times New Roman" w:cs="Times New Roman"/>
                <w:sz w:val="28"/>
                <w:szCs w:val="28"/>
              </w:rPr>
            </w:pPr>
            <w:r>
              <w:rPr>
                <w:rFonts w:ascii="Times New Roman" w:hAnsi="Times New Roman" w:cs="Times New Roman"/>
                <w:sz w:val="28"/>
                <w:szCs w:val="28"/>
              </w:rPr>
              <w:t>65%</w:t>
            </w:r>
          </w:p>
        </w:tc>
        <w:tc>
          <w:tcPr>
            <w:tcW w:w="1248" w:type="dxa"/>
            <w:shd w:val="clear" w:color="auto" w:fill="FFFFFF" w:themeFill="background1"/>
            <w:vAlign w:val="center"/>
          </w:tcPr>
          <w:p w:rsidR="00DD6F81" w:rsidRPr="0024328A" w:rsidRDefault="00DD6F81" w:rsidP="00DD6F81">
            <w:pPr>
              <w:rPr>
                <w:rFonts w:ascii="Times New Roman" w:hAnsi="Times New Roman" w:cs="Times New Roman"/>
                <w:sz w:val="28"/>
                <w:szCs w:val="28"/>
              </w:rPr>
            </w:pPr>
            <w:r>
              <w:rPr>
                <w:rFonts w:ascii="Times New Roman" w:hAnsi="Times New Roman" w:cs="Times New Roman"/>
                <w:sz w:val="28"/>
                <w:szCs w:val="28"/>
              </w:rPr>
              <w:t>47%</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Ирландия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163</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711</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99,7 %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71,0 %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47,3 %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Словения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131</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310</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72,2 %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62,6 %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Латвия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Pr>
                <w:rFonts w:ascii="Times New Roman" w:hAnsi="Times New Roman" w:cs="Times New Roman"/>
                <w:bCs/>
                <w:sz w:val="28"/>
                <w:szCs w:val="28"/>
              </w:rPr>
              <w:t>102</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842</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79,0 %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72,1 %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 xml:space="preserve">Эстония </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64</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370</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99,7 %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78,0 %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75,0 %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Люксембург</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31</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262</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99,6 %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69,0 %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71,9 %</w:t>
            </w:r>
          </w:p>
        </w:tc>
      </w:tr>
      <w:tr w:rsidR="00DD6F81" w:rsidRPr="00210584" w:rsidTr="00A652AF">
        <w:trPr>
          <w:jc w:val="center"/>
        </w:trPr>
        <w:tc>
          <w:tcPr>
            <w:tcW w:w="704" w:type="dxa"/>
            <w:shd w:val="clear" w:color="auto" w:fill="FFFFFF" w:themeFill="background1"/>
            <w:vAlign w:val="center"/>
          </w:tcPr>
          <w:p w:rsidR="00DD6F81" w:rsidRPr="00210584" w:rsidRDefault="00DD6F81" w:rsidP="004E20CD">
            <w:pPr>
              <w:pStyle w:val="a8"/>
              <w:numPr>
                <w:ilvl w:val="0"/>
                <w:numId w:val="1"/>
              </w:numPr>
              <w:ind w:left="0" w:firstLine="0"/>
              <w:jc w:val="both"/>
              <w:rPr>
                <w:rFonts w:ascii="Times New Roman" w:hAnsi="Times New Roman" w:cs="Times New Roman"/>
                <w:sz w:val="28"/>
                <w:szCs w:val="28"/>
              </w:rPr>
            </w:pPr>
          </w:p>
        </w:tc>
        <w:tc>
          <w:tcPr>
            <w:tcW w:w="2835" w:type="dxa"/>
            <w:shd w:val="clear" w:color="auto" w:fill="FFFFFF" w:themeFill="background1"/>
            <w:vAlign w:val="center"/>
          </w:tcPr>
          <w:p w:rsidR="00DD6F81" w:rsidRPr="00210584" w:rsidRDefault="00DD6F81" w:rsidP="00853FE6">
            <w:pPr>
              <w:jc w:val="both"/>
              <w:rPr>
                <w:rFonts w:ascii="Times New Roman" w:hAnsi="Times New Roman" w:cs="Times New Roman"/>
                <w:sz w:val="28"/>
                <w:szCs w:val="28"/>
              </w:rPr>
            </w:pPr>
            <w:r w:rsidRPr="00210584">
              <w:rPr>
                <w:rFonts w:ascii="Times New Roman" w:hAnsi="Times New Roman" w:cs="Times New Roman"/>
                <w:sz w:val="28"/>
                <w:szCs w:val="28"/>
              </w:rPr>
              <w:t>Исландия</w:t>
            </w:r>
          </w:p>
        </w:tc>
        <w:tc>
          <w:tcPr>
            <w:tcW w:w="1843" w:type="dxa"/>
            <w:shd w:val="clear" w:color="auto" w:fill="DEEAF6" w:themeFill="accent1" w:themeFillTint="33"/>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24</w:t>
            </w:r>
            <w:r w:rsidR="002C25C7">
              <w:rPr>
                <w:rFonts w:ascii="Times New Roman" w:hAnsi="Times New Roman" w:cs="Times New Roman"/>
                <w:bCs/>
                <w:sz w:val="28"/>
                <w:szCs w:val="28"/>
              </w:rPr>
              <w:t xml:space="preserve"> </w:t>
            </w:r>
            <w:r w:rsidRPr="00210584">
              <w:rPr>
                <w:rFonts w:ascii="Times New Roman" w:hAnsi="Times New Roman" w:cs="Times New Roman"/>
                <w:bCs/>
                <w:sz w:val="28"/>
                <w:szCs w:val="28"/>
              </w:rPr>
              <w:t>200</w:t>
            </w:r>
          </w:p>
        </w:tc>
        <w:tc>
          <w:tcPr>
            <w:tcW w:w="1984"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99,8 %</w:t>
            </w:r>
          </w:p>
        </w:tc>
        <w:tc>
          <w:tcPr>
            <w:tcW w:w="1587"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74,0 %</w:t>
            </w:r>
          </w:p>
        </w:tc>
        <w:tc>
          <w:tcPr>
            <w:tcW w:w="1248" w:type="dxa"/>
            <w:shd w:val="clear" w:color="auto" w:fill="FFFFFF" w:themeFill="background1"/>
            <w:vAlign w:val="center"/>
          </w:tcPr>
          <w:p w:rsidR="00DD6F81" w:rsidRPr="00210584" w:rsidRDefault="00DD6F81" w:rsidP="00DD6F81">
            <w:pPr>
              <w:rPr>
                <w:rFonts w:ascii="Times New Roman" w:hAnsi="Times New Roman" w:cs="Times New Roman"/>
                <w:bCs/>
                <w:sz w:val="28"/>
                <w:szCs w:val="28"/>
              </w:rPr>
            </w:pPr>
            <w:r w:rsidRPr="00210584">
              <w:rPr>
                <w:rFonts w:ascii="Times New Roman" w:hAnsi="Times New Roman" w:cs="Times New Roman"/>
                <w:bCs/>
                <w:sz w:val="28"/>
                <w:szCs w:val="28"/>
              </w:rPr>
              <w:t>68,0 %</w:t>
            </w:r>
          </w:p>
        </w:tc>
      </w:tr>
    </w:tbl>
    <w:p w:rsidR="00853FE6" w:rsidRDefault="00853FE6" w:rsidP="00853FE6">
      <w:pPr>
        <w:pStyle w:val="a8"/>
        <w:ind w:left="0"/>
        <w:jc w:val="both"/>
        <w:rPr>
          <w:rFonts w:ascii="Times New Roman" w:hAnsi="Times New Roman" w:cs="Times New Roman"/>
          <w:sz w:val="28"/>
          <w:szCs w:val="28"/>
        </w:rPr>
      </w:pPr>
    </w:p>
    <w:p w:rsidR="00853FE6" w:rsidRDefault="00853FE6" w:rsidP="00DD6F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дальнейшего анализа наилучших практик в области поддержки МСП из стран с числом субъектов МСП более 1 млн. единиц были выделены следующие страны с наивысшими показателями роли МСП в экономике:</w:t>
      </w:r>
    </w:p>
    <w:p w:rsidR="00DD6F81" w:rsidRDefault="00DD6F81" w:rsidP="00DD6F81">
      <w:pPr>
        <w:spacing w:after="0" w:line="360" w:lineRule="auto"/>
        <w:ind w:firstLine="709"/>
        <w:jc w:val="both"/>
        <w:rPr>
          <w:rFonts w:ascii="Times New Roman" w:hAnsi="Times New Roman" w:cs="Times New Roman"/>
          <w:sz w:val="28"/>
          <w:szCs w:val="28"/>
        </w:rPr>
      </w:pPr>
    </w:p>
    <w:p w:rsidR="00853FE6" w:rsidRPr="00853FE6" w:rsidRDefault="00853FE6" w:rsidP="004E20CD">
      <w:pPr>
        <w:pStyle w:val="a8"/>
        <w:numPr>
          <w:ilvl w:val="0"/>
          <w:numId w:val="4"/>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 xml:space="preserve">США </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США обладает наибольшим количеством субъектов МСП </w:t>
      </w:r>
      <w:r w:rsidRPr="004E6706">
        <w:rPr>
          <w:rFonts w:ascii="Times New Roman" w:hAnsi="Times New Roman" w:cs="Times New Roman"/>
          <w:b/>
          <w:sz w:val="28"/>
          <w:szCs w:val="28"/>
        </w:rPr>
        <w:t>(29,6 млн)</w:t>
      </w:r>
      <w:r w:rsidRPr="004E6706">
        <w:rPr>
          <w:rFonts w:ascii="Times New Roman" w:hAnsi="Times New Roman" w:cs="Times New Roman"/>
          <w:sz w:val="28"/>
          <w:szCs w:val="28"/>
        </w:rPr>
        <w:t xml:space="preserve"> </w:t>
      </w:r>
      <w:r>
        <w:rPr>
          <w:rFonts w:ascii="Times New Roman" w:hAnsi="Times New Roman" w:cs="Times New Roman"/>
          <w:sz w:val="28"/>
          <w:szCs w:val="28"/>
        </w:rPr>
        <w:br/>
      </w:r>
      <w:r w:rsidRPr="004E6706">
        <w:rPr>
          <w:rFonts w:ascii="Times New Roman" w:hAnsi="Times New Roman" w:cs="Times New Roman"/>
          <w:sz w:val="28"/>
          <w:szCs w:val="28"/>
        </w:rPr>
        <w:t>и развитой системой поддержки, охватывающей основные области, в которых реализует свою деятельность АО «Корпорация «МСП». Наиболее интересными практиками поддержки МСП для дальнейшего изучения представляются финансовые программы поддержки разных групп субъектов МСП, поддержка социального предпринимательства, формирование эффективной региональной сети консультационных центров.</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К числу достаточно активных механизмов содействия освоения новых технологий, в том числе и в инновационных МСП можно отнести следующие программы.</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b/>
          <w:sz w:val="28"/>
          <w:szCs w:val="28"/>
        </w:rPr>
        <w:t>Программа «Деловые информационные центры»</w:t>
      </w:r>
      <w:r w:rsidRPr="004E6706">
        <w:rPr>
          <w:rFonts w:ascii="Times New Roman" w:hAnsi="Times New Roman" w:cs="Times New Roman"/>
          <w:sz w:val="28"/>
          <w:szCs w:val="28"/>
        </w:rPr>
        <w:t xml:space="preserve"> </w:t>
      </w:r>
      <w:r w:rsidRPr="004E6706">
        <w:rPr>
          <w:rFonts w:ascii="Times New Roman" w:hAnsi="Times New Roman" w:cs="Times New Roman"/>
          <w:b/>
          <w:sz w:val="28"/>
          <w:szCs w:val="28"/>
        </w:rPr>
        <w:t>(Business Information Center, BIC</w:t>
      </w:r>
      <w:r w:rsidRPr="004E6706">
        <w:rPr>
          <w:rFonts w:ascii="Times New Roman" w:hAnsi="Times New Roman" w:cs="Times New Roman"/>
          <w:sz w:val="28"/>
          <w:szCs w:val="28"/>
        </w:rPr>
        <w:t xml:space="preserve">) направлена на поддержку деятельности около </w:t>
      </w:r>
      <w:r>
        <w:rPr>
          <w:rFonts w:ascii="Times New Roman" w:hAnsi="Times New Roman" w:cs="Times New Roman"/>
          <w:sz w:val="28"/>
          <w:szCs w:val="28"/>
        </w:rPr>
        <w:br/>
      </w:r>
      <w:r w:rsidRPr="004E6706">
        <w:rPr>
          <w:rFonts w:ascii="Times New Roman" w:hAnsi="Times New Roman" w:cs="Times New Roman"/>
          <w:sz w:val="28"/>
          <w:szCs w:val="28"/>
        </w:rPr>
        <w:t xml:space="preserve">400 информационных центров, которые содействуют применению новейших высокотехнологичных методов работы в малом бизнесе на основе использования современной аппаратуры, коммуникационных систем </w:t>
      </w:r>
      <w:r>
        <w:rPr>
          <w:rFonts w:ascii="Times New Roman" w:hAnsi="Times New Roman" w:cs="Times New Roman"/>
          <w:sz w:val="28"/>
          <w:szCs w:val="28"/>
        </w:rPr>
        <w:br/>
      </w:r>
      <w:r w:rsidRPr="004E6706">
        <w:rPr>
          <w:rFonts w:ascii="Times New Roman" w:hAnsi="Times New Roman" w:cs="Times New Roman"/>
          <w:sz w:val="28"/>
          <w:szCs w:val="28"/>
        </w:rPr>
        <w:t>и программного обеспечения. В этих центрах ведется бесплатное консультирование и обучение начинающих и действующих предпринимателей силами «Корпуса консультантов из числа бывших топ-менеджеров» (Service Corps of Retired Executives, SCORE) и специалистами</w:t>
      </w:r>
      <w:r>
        <w:rPr>
          <w:rFonts w:ascii="Times New Roman" w:hAnsi="Times New Roman" w:cs="Times New Roman"/>
          <w:sz w:val="28"/>
          <w:szCs w:val="28"/>
        </w:rPr>
        <w:br/>
      </w:r>
      <w:r w:rsidRPr="004E6706">
        <w:rPr>
          <w:rFonts w:ascii="Times New Roman" w:hAnsi="Times New Roman" w:cs="Times New Roman"/>
          <w:sz w:val="28"/>
          <w:szCs w:val="28"/>
        </w:rPr>
        <w:t xml:space="preserve">из других партнерских и общественных организаций, сотрудничающих </w:t>
      </w:r>
      <w:r>
        <w:rPr>
          <w:rFonts w:ascii="Times New Roman" w:hAnsi="Times New Roman" w:cs="Times New Roman"/>
          <w:sz w:val="28"/>
          <w:szCs w:val="28"/>
        </w:rPr>
        <w:br/>
      </w:r>
      <w:r w:rsidRPr="004E6706">
        <w:rPr>
          <w:rFonts w:ascii="Times New Roman" w:hAnsi="Times New Roman" w:cs="Times New Roman"/>
          <w:sz w:val="28"/>
          <w:szCs w:val="28"/>
        </w:rPr>
        <w:t xml:space="preserve">с агентством АМБ. </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b/>
          <w:sz w:val="28"/>
          <w:szCs w:val="28"/>
        </w:rPr>
        <w:t xml:space="preserve">Программа «Корпус консультантов из числа бывших </w:t>
      </w:r>
      <w:r>
        <w:rPr>
          <w:rFonts w:ascii="Times New Roman" w:hAnsi="Times New Roman" w:cs="Times New Roman"/>
          <w:b/>
          <w:sz w:val="28"/>
          <w:szCs w:val="28"/>
        </w:rPr>
        <w:br/>
      </w:r>
      <w:r w:rsidRPr="004E6706">
        <w:rPr>
          <w:rFonts w:ascii="Times New Roman" w:hAnsi="Times New Roman" w:cs="Times New Roman"/>
          <w:b/>
          <w:sz w:val="28"/>
          <w:szCs w:val="28"/>
        </w:rPr>
        <w:t>топ-менеджеров» (Service Corps of Retired Executives — SCORE)</w:t>
      </w:r>
      <w:r w:rsidRPr="004E6706">
        <w:rPr>
          <w:rFonts w:ascii="Times New Roman" w:hAnsi="Times New Roman" w:cs="Times New Roman"/>
          <w:sz w:val="28"/>
          <w:szCs w:val="28"/>
        </w:rPr>
        <w:t xml:space="preserve"> предлагает систему бесплатного консультирования по техническим, организационным и финансовым проблемам начинающих и действующих предпринимателей на различных этапах развития их предприятий. При этом консультирование и практическое наставничество может осуществляться непосредственно на предприятиях. В рамках этой программы действует 11500 добровольных консультантов, сотрудничающих со всеми центрами поддержки МСП в различных районах страны. Реализация этой программы обеспечивает передачу опыта высококвалифицированных специалистов молодому поколению предпринимателей, одновременно способствуя быстрейшему освоению новых технологий в различных сферах предпринимательства. Деятельность консультантов SCORE частично финансируется из бюджета агентства АМБ.</w:t>
      </w:r>
    </w:p>
    <w:p w:rsidR="00853FE6" w:rsidRDefault="00853FE6" w:rsidP="004E6706">
      <w:pPr>
        <w:spacing w:after="0" w:line="360" w:lineRule="auto"/>
        <w:ind w:firstLine="709"/>
        <w:jc w:val="both"/>
        <w:rPr>
          <w:rFonts w:ascii="Times New Roman" w:hAnsi="Times New Roman" w:cs="Times New Roman"/>
          <w:sz w:val="28"/>
          <w:szCs w:val="28"/>
        </w:rPr>
      </w:pPr>
    </w:p>
    <w:p w:rsidR="00853FE6" w:rsidRPr="00853FE6" w:rsidRDefault="00853FE6" w:rsidP="004E20CD">
      <w:pPr>
        <w:pStyle w:val="a8"/>
        <w:numPr>
          <w:ilvl w:val="0"/>
          <w:numId w:val="4"/>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Республика Корея</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Республика Корея обладает самой высокой долей занятых в МСП (87,9%). Основной акцент текущей политики государства в области МСП сконцентрирован на поддержке стартапов. В 2017 году в рамках Правительства Республики Корея было создано отдельное Министерство </w:t>
      </w:r>
      <w:r>
        <w:rPr>
          <w:rFonts w:ascii="Times New Roman" w:hAnsi="Times New Roman" w:cs="Times New Roman"/>
          <w:sz w:val="28"/>
          <w:szCs w:val="28"/>
        </w:rPr>
        <w:br/>
      </w:r>
      <w:r w:rsidR="007B7B06">
        <w:rPr>
          <w:rFonts w:ascii="Times New Roman" w:hAnsi="Times New Roman" w:cs="Times New Roman"/>
          <w:sz w:val="28"/>
          <w:szCs w:val="28"/>
        </w:rPr>
        <w:t>по развитию МСП и старт</w:t>
      </w:r>
      <w:r w:rsidRPr="004E6706">
        <w:rPr>
          <w:rFonts w:ascii="Times New Roman" w:hAnsi="Times New Roman" w:cs="Times New Roman"/>
          <w:sz w:val="28"/>
          <w:szCs w:val="28"/>
        </w:rPr>
        <w:t>апам, реализующее комплексную политику, охватыв</w:t>
      </w:r>
      <w:r w:rsidR="007B7B06">
        <w:rPr>
          <w:rFonts w:ascii="Times New Roman" w:hAnsi="Times New Roman" w:cs="Times New Roman"/>
          <w:sz w:val="28"/>
          <w:szCs w:val="28"/>
        </w:rPr>
        <w:t>ающее все сферы поддержки старт</w:t>
      </w:r>
      <w:r w:rsidRPr="004E6706">
        <w:rPr>
          <w:rFonts w:ascii="Times New Roman" w:hAnsi="Times New Roman" w:cs="Times New Roman"/>
          <w:sz w:val="28"/>
          <w:szCs w:val="28"/>
        </w:rPr>
        <w:t>апов.</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С целью поддержки и развития инновационных способностей малых </w:t>
      </w:r>
      <w:r>
        <w:rPr>
          <w:rFonts w:ascii="Times New Roman" w:hAnsi="Times New Roman" w:cs="Times New Roman"/>
          <w:sz w:val="28"/>
          <w:szCs w:val="28"/>
        </w:rPr>
        <w:br/>
      </w:r>
      <w:r w:rsidRPr="004E6706">
        <w:rPr>
          <w:rFonts w:ascii="Times New Roman" w:hAnsi="Times New Roman" w:cs="Times New Roman"/>
          <w:sz w:val="28"/>
          <w:szCs w:val="28"/>
        </w:rPr>
        <w:t>и средних предприятий, корейское правительство утвердило специальную программу</w:t>
      </w:r>
      <w:r w:rsidRPr="004E6706">
        <w:rPr>
          <w:rFonts w:ascii="Times New Roman" w:hAnsi="Times New Roman" w:cs="Times New Roman"/>
          <w:sz w:val="28"/>
          <w:szCs w:val="28"/>
        </w:rPr>
        <w:tab/>
        <w:t>поддержки</w:t>
      </w:r>
      <w:r w:rsidRPr="004E6706">
        <w:rPr>
          <w:rFonts w:ascii="Times New Roman" w:hAnsi="Times New Roman" w:cs="Times New Roman"/>
          <w:sz w:val="28"/>
          <w:szCs w:val="28"/>
        </w:rPr>
        <w:tab/>
        <w:t>малых и средних</w:t>
      </w:r>
      <w:r w:rsidRPr="004E6706">
        <w:rPr>
          <w:rFonts w:ascii="Times New Roman" w:hAnsi="Times New Roman" w:cs="Times New Roman"/>
          <w:sz w:val="28"/>
          <w:szCs w:val="28"/>
        </w:rPr>
        <w:tab/>
        <w:t>компаний, а также «стартапов». Перспективным</w:t>
      </w:r>
      <w:r w:rsidRPr="004E6706">
        <w:rPr>
          <w:rFonts w:ascii="Times New Roman" w:hAnsi="Times New Roman" w:cs="Times New Roman"/>
          <w:sz w:val="28"/>
          <w:szCs w:val="28"/>
        </w:rPr>
        <w:tab/>
        <w:t xml:space="preserve"> компаниям, способным к инновационному развитию </w:t>
      </w:r>
      <w:r>
        <w:rPr>
          <w:rFonts w:ascii="Times New Roman" w:hAnsi="Times New Roman" w:cs="Times New Roman"/>
          <w:sz w:val="28"/>
          <w:szCs w:val="28"/>
        </w:rPr>
        <w:br/>
      </w:r>
      <w:r w:rsidRPr="004E6706">
        <w:rPr>
          <w:rFonts w:ascii="Times New Roman" w:hAnsi="Times New Roman" w:cs="Times New Roman"/>
          <w:sz w:val="28"/>
          <w:szCs w:val="28"/>
        </w:rPr>
        <w:t>и обозначенным как "Inno-Biz", дается возможность получить простые меры поддержки, такие как технологическая страховка и льготный налоговый режим. Дополнительно правительство озвучило, что определенный процент (минимум</w:t>
      </w:r>
      <w:r w:rsidRPr="004E6706">
        <w:rPr>
          <w:rFonts w:ascii="Times New Roman" w:hAnsi="Times New Roman" w:cs="Times New Roman"/>
          <w:sz w:val="28"/>
          <w:szCs w:val="28"/>
        </w:rPr>
        <w:tab/>
        <w:t xml:space="preserve">5%) общего бюджета для научных исследований будет уходить именно на данную программу. С 2003 года на реализацию программы было потрачено 600 млн. долл. США, в 2005 – 920 млн. долл. США, в 2008 - </w:t>
      </w:r>
      <w:r>
        <w:rPr>
          <w:rFonts w:ascii="Times New Roman" w:hAnsi="Times New Roman" w:cs="Times New Roman"/>
          <w:sz w:val="28"/>
          <w:szCs w:val="28"/>
        </w:rPr>
        <w:br/>
      </w:r>
      <w:r w:rsidRPr="004E6706">
        <w:rPr>
          <w:rFonts w:ascii="Times New Roman" w:hAnsi="Times New Roman" w:cs="Times New Roman"/>
          <w:sz w:val="28"/>
          <w:szCs w:val="28"/>
        </w:rPr>
        <w:t>1,4 млрд. долл. США, в 2009 - 1,5 млрд. долл. США, в 2012 - 1,8 млрд. долл. США. Одним из важнейших факторов, стимулирующих развитие малого инновационного предпринимательства в РК, является образовательная система, обладающая высоким качеством подготовки кадров.</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Кроме того, МСС предоставляет возможность бесплатно использовать свое дорогостоящее оборудование, предназначенное для проведения тестов и исследований, что позволяет МСП решать трудности с доступом к такому оборудованию. МСС дополнительно приобрело в Центр инновационной поддержки цифрового дизайна (Digital Design Innovation Support Centers) </w:t>
      </w:r>
      <w:r>
        <w:rPr>
          <w:rFonts w:ascii="Times New Roman" w:hAnsi="Times New Roman" w:cs="Times New Roman"/>
          <w:sz w:val="28"/>
          <w:szCs w:val="28"/>
        </w:rPr>
        <w:br/>
      </w:r>
      <w:r w:rsidRPr="004E6706">
        <w:rPr>
          <w:rFonts w:ascii="Times New Roman" w:hAnsi="Times New Roman" w:cs="Times New Roman"/>
          <w:sz w:val="28"/>
          <w:szCs w:val="28"/>
        </w:rPr>
        <w:t>и в Центр поддержки испытаний произведенных товаров (Test Product Manufacturing Support Centers) оборудование для проведения научных исследований в целях повышения потенциала производства, совершенствования проектов тестируемых продуктов и поддержки технологических инноваций региональных малых и средних предприятий.</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МСС оказывает малым и средним предприятиям помощь в защите технологий и предотвращении их несанкционированного распространения путем предоставления консультаций экспертов в различных областях, таких как безопасность, право и т.д. SMBA для обеспечения безопасного использования технологических данных, их хранения и передачи технологий между предпринимателями управляет системой хранения технологических данных. Кроме того, с целью предотвращения внешних кибератак </w:t>
      </w:r>
      <w:r>
        <w:rPr>
          <w:rFonts w:ascii="Times New Roman" w:hAnsi="Times New Roman" w:cs="Times New Roman"/>
          <w:sz w:val="28"/>
          <w:szCs w:val="28"/>
        </w:rPr>
        <w:br/>
      </w:r>
      <w:r w:rsidRPr="004E6706">
        <w:rPr>
          <w:rFonts w:ascii="Times New Roman" w:hAnsi="Times New Roman" w:cs="Times New Roman"/>
          <w:sz w:val="28"/>
          <w:szCs w:val="28"/>
        </w:rPr>
        <w:t>и реагирования на посягательства на технологии иными путями создан Центр защиты технологий малого и среднего бизнеса. Администрация среднего</w:t>
      </w:r>
      <w:r>
        <w:rPr>
          <w:rFonts w:ascii="Times New Roman" w:hAnsi="Times New Roman" w:cs="Times New Roman"/>
          <w:sz w:val="28"/>
          <w:szCs w:val="28"/>
        </w:rPr>
        <w:br/>
      </w:r>
      <w:r w:rsidRPr="004E6706">
        <w:rPr>
          <w:rFonts w:ascii="Times New Roman" w:hAnsi="Times New Roman" w:cs="Times New Roman"/>
          <w:sz w:val="28"/>
          <w:szCs w:val="28"/>
        </w:rPr>
        <w:t>и малого бизнеса также поддерживает поиск решения для технологической</w:t>
      </w:r>
      <w:r>
        <w:rPr>
          <w:rFonts w:ascii="Times New Roman" w:hAnsi="Times New Roman" w:cs="Times New Roman"/>
          <w:sz w:val="28"/>
          <w:szCs w:val="28"/>
        </w:rPr>
        <w:br/>
      </w:r>
      <w:r w:rsidRPr="004E6706">
        <w:rPr>
          <w:rFonts w:ascii="Times New Roman" w:hAnsi="Times New Roman" w:cs="Times New Roman"/>
          <w:sz w:val="28"/>
          <w:szCs w:val="28"/>
        </w:rPr>
        <w:t>и физической безопасности (безопасность сетевых серверов, системы видеонаблюдения и т.д.), отвечающих требованиям безопасности каждого отдельного предприятия.</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Для поддержки инновационного предпринимательства создан Фонд коммерциализации технологий. Основной целью данного фонда является помощь МСП, для реализации разработанных ими технологий и включения этих технологий в бизнес-процессы. По статистике 67% МСП имеют сложности с финансированием и 21% испытывают нехватку сотрудников.</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Кандидатами на получение помощи могут быть только субъекты МСП, признанные инновационными и обладающие правом на управление объектами интеллектуальной собственности, а также работающие в стратегических отраслях производства и обладающие высоким потенциалом роста.  </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Займы предоставляются с учетом снижения базовой ставки на 0,15%. Заем предоставляется из средств фонда на срок до 8 лет, включая трехлетний льготный период, а из средств рабочего фонда – до 5 лет, включая двухлетний льготный период. Лимит займа составляет 2 млрд. вон (1,87 млн. долл. США) в год.</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Также в рамках данного фонда предусмотрено патентное кредитование. Кандидатами на получение патента могут быть компании, обратившиеся </w:t>
      </w:r>
      <w:r>
        <w:rPr>
          <w:rFonts w:ascii="Times New Roman" w:hAnsi="Times New Roman" w:cs="Times New Roman"/>
          <w:sz w:val="28"/>
          <w:szCs w:val="28"/>
        </w:rPr>
        <w:br/>
      </w:r>
      <w:r w:rsidRPr="004E6706">
        <w:rPr>
          <w:rFonts w:ascii="Times New Roman" w:hAnsi="Times New Roman" w:cs="Times New Roman"/>
          <w:sz w:val="28"/>
          <w:szCs w:val="28"/>
        </w:rPr>
        <w:t>за кредитом на коммерциализацию технологий либо те компании, которые хотят использовать запатентованные технологии. Использование патента должно приносить доход и быть рассчитано на срок, не менее чем 5 лет.</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Общая сумма финансирования данной программы в 2016 году составляет 15 млрд. вон (13,8 млн. долл. США). Срок кредитования по данной программе не может превышать 5 лет, включая двухлетний льготный период.</w:t>
      </w:r>
    </w:p>
    <w:p w:rsidR="00853FE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В рамках Фонда коммерциализации технологий также выделен Фонд коммерциализации научных разработок. Кандидатами могут быть компании, участвующие в проекте научных исследований Администрации малого</w:t>
      </w:r>
      <w:r>
        <w:rPr>
          <w:rFonts w:ascii="Times New Roman" w:hAnsi="Times New Roman" w:cs="Times New Roman"/>
          <w:sz w:val="28"/>
          <w:szCs w:val="28"/>
        </w:rPr>
        <w:br/>
      </w:r>
      <w:r w:rsidRPr="004E6706">
        <w:rPr>
          <w:rFonts w:ascii="Times New Roman" w:hAnsi="Times New Roman" w:cs="Times New Roman"/>
          <w:sz w:val="28"/>
          <w:szCs w:val="28"/>
        </w:rPr>
        <w:t>и среднего бизнеса и успешно разработали или ожидается, что они разработают новые технологии. Общая сумма средств фонда в 2016 году составила 50 млрд. вон (47,8 млн. долл. США).</w:t>
      </w:r>
    </w:p>
    <w:p w:rsidR="00DD6F81" w:rsidRDefault="00DD6F81" w:rsidP="004E6706">
      <w:pPr>
        <w:spacing w:after="0" w:line="360" w:lineRule="auto"/>
        <w:ind w:firstLine="709"/>
        <w:jc w:val="both"/>
        <w:rPr>
          <w:rFonts w:ascii="Times New Roman" w:hAnsi="Times New Roman" w:cs="Times New Roman"/>
          <w:sz w:val="28"/>
          <w:szCs w:val="28"/>
        </w:rPr>
      </w:pPr>
    </w:p>
    <w:p w:rsidR="00853FE6" w:rsidRPr="00853FE6" w:rsidRDefault="00853FE6" w:rsidP="004E20CD">
      <w:pPr>
        <w:pStyle w:val="a8"/>
        <w:numPr>
          <w:ilvl w:val="0"/>
          <w:numId w:val="4"/>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Италия</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Италия обладает внушительной долей вклада МСП в экономику – 68% при самом большом количестве субъектов МСП среди стран ЕС. Особый интерес вызывают программы поддержки сельскохозяйственной кооперации, стартапов и разработок в инновационной сфере.</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Законодательство определяет механизм оказания организационной</w:t>
      </w:r>
      <w:r>
        <w:rPr>
          <w:rFonts w:ascii="Times New Roman" w:hAnsi="Times New Roman" w:cs="Times New Roman"/>
          <w:sz w:val="28"/>
          <w:szCs w:val="28"/>
        </w:rPr>
        <w:br/>
      </w:r>
      <w:r w:rsidRPr="004E6706">
        <w:rPr>
          <w:rFonts w:ascii="Times New Roman" w:hAnsi="Times New Roman" w:cs="Times New Roman"/>
          <w:sz w:val="28"/>
          <w:szCs w:val="28"/>
        </w:rPr>
        <w:t>и финансовой поддержки МСП в освоении новых технологий. В соответствии с этим законом, предоставление безвозвратных ссуд и льготного кредитования предприятий осуществляется по следующим направлениям:</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 приобретение высокотехнологического оборудования </w:t>
      </w:r>
      <w:r>
        <w:rPr>
          <w:rFonts w:ascii="Times New Roman" w:hAnsi="Times New Roman" w:cs="Times New Roman"/>
          <w:sz w:val="28"/>
          <w:szCs w:val="28"/>
        </w:rPr>
        <w:br/>
      </w:r>
      <w:r w:rsidRPr="004E6706">
        <w:rPr>
          <w:rFonts w:ascii="Times New Roman" w:hAnsi="Times New Roman" w:cs="Times New Roman"/>
          <w:sz w:val="28"/>
          <w:szCs w:val="28"/>
        </w:rPr>
        <w:t>(т.н. «инновационные системы»);</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приобретение новых технологий в виде «ноу-хау», прикладных программ и документации, обеспечивающих повышение производительности труда;</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создание консорциумов с целью оказания содействия</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и предоставления услуг входящим в них предприятиям;</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создание инновационных «пилотных» предприятий;</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осуществление НИОКР.</w:t>
      </w:r>
    </w:p>
    <w:p w:rsidR="00853FE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В случае осуществления МСП деятельности по указанным направлениям, законом предусматривается участие государства в покрытии соответствующих расходов предприятия. Процент покрытия затрат МСП </w:t>
      </w:r>
      <w:r>
        <w:rPr>
          <w:rFonts w:ascii="Times New Roman" w:hAnsi="Times New Roman" w:cs="Times New Roman"/>
          <w:sz w:val="28"/>
          <w:szCs w:val="28"/>
        </w:rPr>
        <w:br/>
      </w:r>
      <w:r w:rsidRPr="004E6706">
        <w:rPr>
          <w:rFonts w:ascii="Times New Roman" w:hAnsi="Times New Roman" w:cs="Times New Roman"/>
          <w:sz w:val="28"/>
          <w:szCs w:val="28"/>
        </w:rPr>
        <w:t xml:space="preserve">на инновационную деятельность зависит от размеров предприятия, </w:t>
      </w:r>
      <w:r>
        <w:rPr>
          <w:rFonts w:ascii="Times New Roman" w:hAnsi="Times New Roman" w:cs="Times New Roman"/>
          <w:sz w:val="28"/>
          <w:szCs w:val="28"/>
        </w:rPr>
        <w:br/>
      </w:r>
      <w:r w:rsidRPr="004E6706">
        <w:rPr>
          <w:rFonts w:ascii="Times New Roman" w:hAnsi="Times New Roman" w:cs="Times New Roman"/>
          <w:sz w:val="28"/>
          <w:szCs w:val="28"/>
        </w:rPr>
        <w:t xml:space="preserve">его местоположения (для южных регионов установлены специальные ставки) и объекта произведенных капиталовложений (НИОКР, приобретение современного оборудования и технологий, освоение новых рынков сбыта). Законом устанавливаются также лимиты выделяемых средств в абсолютном выражении. Например, для малых предприятий в случае осуществления ими инвестиций в приобретение передового оборудования предусмотрено участие государства в размере 37,5% произведенных затрат, но не более 340 тыс. евро, для средних – 30% при том же лимите 340 тыс. евро. В случае затрат </w:t>
      </w:r>
      <w:r>
        <w:rPr>
          <w:rFonts w:ascii="Times New Roman" w:hAnsi="Times New Roman" w:cs="Times New Roman"/>
          <w:sz w:val="28"/>
          <w:szCs w:val="28"/>
        </w:rPr>
        <w:br/>
      </w:r>
      <w:r w:rsidRPr="004E6706">
        <w:rPr>
          <w:rFonts w:ascii="Times New Roman" w:hAnsi="Times New Roman" w:cs="Times New Roman"/>
          <w:sz w:val="28"/>
          <w:szCs w:val="28"/>
        </w:rPr>
        <w:t>на освоение новых рынков квота покрытия расходов составляет 50% для всех видов предприятий (но не более 40 тыс. евро).</w:t>
      </w:r>
    </w:p>
    <w:p w:rsidR="00DD6F81" w:rsidRDefault="00DD6F81" w:rsidP="004E6706">
      <w:pPr>
        <w:spacing w:after="0" w:line="360" w:lineRule="auto"/>
        <w:ind w:firstLine="709"/>
        <w:jc w:val="both"/>
        <w:rPr>
          <w:rFonts w:ascii="Times New Roman" w:hAnsi="Times New Roman" w:cs="Times New Roman"/>
          <w:sz w:val="28"/>
          <w:szCs w:val="28"/>
        </w:rPr>
      </w:pPr>
    </w:p>
    <w:p w:rsidR="00853FE6" w:rsidRDefault="00853FE6" w:rsidP="004E20CD">
      <w:pPr>
        <w:pStyle w:val="a8"/>
        <w:numPr>
          <w:ilvl w:val="0"/>
          <w:numId w:val="4"/>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Сингапур</w:t>
      </w:r>
    </w:p>
    <w:p w:rsidR="002C25C7" w:rsidRPr="00853FE6" w:rsidRDefault="002C25C7" w:rsidP="002C25C7">
      <w:pPr>
        <w:pStyle w:val="a8"/>
        <w:spacing w:after="0" w:line="360" w:lineRule="auto"/>
        <w:ind w:left="709"/>
        <w:jc w:val="both"/>
        <w:rPr>
          <w:rFonts w:ascii="Times New Roman" w:hAnsi="Times New Roman" w:cs="Times New Roman"/>
          <w:b/>
          <w:sz w:val="28"/>
          <w:szCs w:val="28"/>
        </w:rPr>
      </w:pPr>
    </w:p>
    <w:p w:rsidR="00853FE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Сингапур – страна, которая не входит в ОЭСР, тем не менее, обладает развитой системой поддержки МСП и реализуемой системно политикой</w:t>
      </w:r>
      <w:r>
        <w:rPr>
          <w:rFonts w:ascii="Times New Roman" w:hAnsi="Times New Roman" w:cs="Times New Roman"/>
          <w:sz w:val="28"/>
          <w:szCs w:val="28"/>
        </w:rPr>
        <w:br/>
      </w:r>
      <w:r w:rsidRPr="004E6706">
        <w:rPr>
          <w:rFonts w:ascii="Times New Roman" w:hAnsi="Times New Roman" w:cs="Times New Roman"/>
          <w:sz w:val="28"/>
          <w:szCs w:val="28"/>
        </w:rPr>
        <w:t>в области поддержки стартапов. В Сингапуре сформирована комфортная экосистема для стартапа и развития стартапов, предлагающая различные инструменты поддержки компании на каждом этапе ее жизненного цикла (презентация прилагается).  Агентство по развитию малого и среднего бизнеса Сингапура SPRING Singapore готово делиться с Корпорацией своим опытом по поддержке стартапов.</w:t>
      </w:r>
    </w:p>
    <w:p w:rsidR="00DD6F81" w:rsidRDefault="00DD6F81" w:rsidP="004E6706">
      <w:pPr>
        <w:spacing w:after="0" w:line="360" w:lineRule="auto"/>
        <w:ind w:firstLine="709"/>
        <w:jc w:val="both"/>
        <w:rPr>
          <w:rFonts w:ascii="Times New Roman" w:hAnsi="Times New Roman" w:cs="Times New Roman"/>
          <w:sz w:val="28"/>
          <w:szCs w:val="28"/>
        </w:rPr>
      </w:pPr>
    </w:p>
    <w:p w:rsidR="00853FE6" w:rsidRPr="00853FE6" w:rsidRDefault="00853FE6" w:rsidP="004E20CD">
      <w:pPr>
        <w:pStyle w:val="a8"/>
        <w:numPr>
          <w:ilvl w:val="0"/>
          <w:numId w:val="4"/>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Австралия</w:t>
      </w:r>
    </w:p>
    <w:p w:rsid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В Австралии следует отметить программу Entrepreneurs’ Programme (Программа для предпринимателей) (http://www.business.gov.au/advice-and-support/EIP/Pages/default.aspx), которая является основной инициативой правительства Австралии по повышению конкурентоспособности </w:t>
      </w:r>
      <w:r>
        <w:rPr>
          <w:rFonts w:ascii="Times New Roman" w:hAnsi="Times New Roman" w:cs="Times New Roman"/>
          <w:sz w:val="28"/>
          <w:szCs w:val="28"/>
        </w:rPr>
        <w:br/>
      </w:r>
      <w:r w:rsidRPr="004E6706">
        <w:rPr>
          <w:rFonts w:ascii="Times New Roman" w:hAnsi="Times New Roman" w:cs="Times New Roman"/>
          <w:sz w:val="28"/>
          <w:szCs w:val="28"/>
        </w:rPr>
        <w:t>и производительности на уровне фирм. Является частью новой промышленной политики австралийского правительства. Программа предлагает поддержку предприятиям посредством 4 элементов:</w:t>
      </w:r>
    </w:p>
    <w:p w:rsidR="004E6706" w:rsidRDefault="004E6706" w:rsidP="004E20CD">
      <w:pPr>
        <w:pStyle w:val="a8"/>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Ускорение коммерциализации</w:t>
      </w:r>
      <w:r>
        <w:rPr>
          <w:rStyle w:val="a6"/>
          <w:rFonts w:ascii="Times New Roman" w:hAnsi="Times New Roman" w:cs="Times New Roman"/>
          <w:sz w:val="28"/>
          <w:szCs w:val="28"/>
        </w:rPr>
        <w:footnoteReference w:id="15"/>
      </w:r>
      <w:r w:rsidRPr="004E6706">
        <w:rPr>
          <w:rFonts w:ascii="Times New Roman" w:hAnsi="Times New Roman" w:cs="Times New Roman"/>
          <w:sz w:val="28"/>
          <w:szCs w:val="28"/>
        </w:rPr>
        <w:t xml:space="preserve">. Программа помогает малому и среднему бизнесу, предпринимателям и исследователям в коммерциализации новых продуктов, процессов и услуг. В рамках программы предоставляются гранты, покрывающие до 50% расходов на проект (максимальная сумма </w:t>
      </w:r>
      <w:r>
        <w:rPr>
          <w:rFonts w:ascii="Times New Roman" w:hAnsi="Times New Roman" w:cs="Times New Roman"/>
          <w:sz w:val="28"/>
          <w:szCs w:val="28"/>
        </w:rPr>
        <w:t>гранта – 1 млн. австр. долл.).</w:t>
      </w:r>
    </w:p>
    <w:p w:rsidR="004E6706" w:rsidRPr="004E6706" w:rsidRDefault="004E6706" w:rsidP="004E20CD">
      <w:pPr>
        <w:pStyle w:val="a8"/>
        <w:numPr>
          <w:ilvl w:val="0"/>
          <w:numId w:val="6"/>
        </w:numPr>
        <w:spacing w:after="0" w:line="360" w:lineRule="auto"/>
        <w:ind w:left="0" w:firstLine="709"/>
        <w:jc w:val="both"/>
        <w:rPr>
          <w:rFonts w:ascii="Times New Roman" w:hAnsi="Times New Roman" w:cs="Times New Roman"/>
          <w:sz w:val="28"/>
          <w:szCs w:val="28"/>
        </w:rPr>
      </w:pPr>
      <w:r w:rsidRPr="004E6706">
        <w:rPr>
          <w:rFonts w:ascii="Times New Roman" w:hAnsi="Times New Roman" w:cs="Times New Roman"/>
          <w:sz w:val="28"/>
          <w:szCs w:val="28"/>
        </w:rPr>
        <w:t>Бизнес менеджмент:</w:t>
      </w:r>
    </w:p>
    <w:p w:rsidR="004E6706" w:rsidRDefault="004E6706" w:rsidP="004E20CD">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бизнеса</w:t>
      </w:r>
      <w:r>
        <w:rPr>
          <w:rStyle w:val="a6"/>
          <w:rFonts w:ascii="Times New Roman" w:hAnsi="Times New Roman" w:cs="Times New Roman"/>
          <w:sz w:val="28"/>
          <w:szCs w:val="28"/>
        </w:rPr>
        <w:footnoteReference w:id="16"/>
      </w:r>
      <w:r w:rsidRPr="004E6706">
        <w:rPr>
          <w:rFonts w:ascii="Times New Roman" w:hAnsi="Times New Roman" w:cs="Times New Roman"/>
          <w:sz w:val="28"/>
          <w:szCs w:val="28"/>
        </w:rPr>
        <w:t>. Опытные бизнес-консультанты проводят бесплатный анализ бизнеса, по итогам которого предоставляется информация о сильных и слабых сторонах компании, стратегических проблемах, а также рекомендации по развитию бизнеса;</w:t>
      </w:r>
    </w:p>
    <w:p w:rsidR="00DD6F81" w:rsidRDefault="004E6706" w:rsidP="004E20CD">
      <w:pPr>
        <w:pStyle w:val="a8"/>
        <w:numPr>
          <w:ilvl w:val="0"/>
          <w:numId w:val="5"/>
        </w:numPr>
        <w:spacing w:after="0" w:line="360" w:lineRule="auto"/>
        <w:ind w:left="0" w:firstLine="709"/>
        <w:jc w:val="both"/>
        <w:rPr>
          <w:rFonts w:ascii="Times New Roman" w:hAnsi="Times New Roman" w:cs="Times New Roman"/>
          <w:sz w:val="28"/>
          <w:szCs w:val="28"/>
        </w:rPr>
      </w:pPr>
      <w:r w:rsidRPr="00DD6F81">
        <w:rPr>
          <w:rFonts w:ascii="Times New Roman" w:hAnsi="Times New Roman" w:cs="Times New Roman"/>
          <w:sz w:val="28"/>
          <w:szCs w:val="28"/>
        </w:rPr>
        <w:t>Содействие в цепочке поставок</w:t>
      </w:r>
      <w:r>
        <w:rPr>
          <w:rStyle w:val="a6"/>
          <w:rFonts w:ascii="Times New Roman" w:hAnsi="Times New Roman" w:cs="Times New Roman"/>
          <w:sz w:val="28"/>
          <w:szCs w:val="28"/>
        </w:rPr>
        <w:footnoteReference w:id="17"/>
      </w:r>
      <w:r w:rsidRPr="00DD6F81">
        <w:rPr>
          <w:rFonts w:ascii="Times New Roman" w:hAnsi="Times New Roman" w:cs="Times New Roman"/>
          <w:sz w:val="28"/>
          <w:szCs w:val="28"/>
        </w:rPr>
        <w:t>. Оказывается безвозмездная помощь со стороны квалифицированного консультанта, который, работая</w:t>
      </w:r>
      <w:r w:rsidR="007B7B06">
        <w:rPr>
          <w:rFonts w:ascii="Times New Roman" w:hAnsi="Times New Roman" w:cs="Times New Roman"/>
          <w:sz w:val="28"/>
          <w:szCs w:val="28"/>
        </w:rPr>
        <w:br/>
      </w:r>
      <w:r w:rsidRPr="00DD6F81">
        <w:rPr>
          <w:rFonts w:ascii="Times New Roman" w:hAnsi="Times New Roman" w:cs="Times New Roman"/>
          <w:sz w:val="28"/>
          <w:szCs w:val="28"/>
        </w:rPr>
        <w:t>с поставщиками и клиентами компании, улучшит эффективность ее взаимодействия на рынке;</w:t>
      </w:r>
    </w:p>
    <w:p w:rsidR="004E6706" w:rsidRPr="00DD6F81" w:rsidRDefault="004E6706" w:rsidP="004E20CD">
      <w:pPr>
        <w:pStyle w:val="a8"/>
        <w:numPr>
          <w:ilvl w:val="0"/>
          <w:numId w:val="5"/>
        </w:numPr>
        <w:spacing w:after="0" w:line="360" w:lineRule="auto"/>
        <w:ind w:left="0" w:firstLine="709"/>
        <w:jc w:val="both"/>
        <w:rPr>
          <w:rFonts w:ascii="Times New Roman" w:hAnsi="Times New Roman" w:cs="Times New Roman"/>
          <w:sz w:val="28"/>
          <w:szCs w:val="28"/>
        </w:rPr>
      </w:pPr>
      <w:r w:rsidRPr="00DD6F81">
        <w:rPr>
          <w:rFonts w:ascii="Times New Roman" w:hAnsi="Times New Roman" w:cs="Times New Roman"/>
          <w:sz w:val="28"/>
          <w:szCs w:val="28"/>
        </w:rPr>
        <w:t>Услуги по развитию бизнеса</w:t>
      </w:r>
      <w:r>
        <w:rPr>
          <w:rStyle w:val="a6"/>
          <w:rFonts w:ascii="Times New Roman" w:hAnsi="Times New Roman" w:cs="Times New Roman"/>
          <w:sz w:val="28"/>
          <w:szCs w:val="28"/>
        </w:rPr>
        <w:footnoteReference w:id="18"/>
      </w:r>
      <w:r w:rsidRPr="00DD6F81">
        <w:rPr>
          <w:rFonts w:ascii="Times New Roman" w:hAnsi="Times New Roman" w:cs="Times New Roman"/>
          <w:sz w:val="28"/>
          <w:szCs w:val="28"/>
        </w:rPr>
        <w:t>. Высокопотенциальным развивающимся компаниям предоставляются бесплатные консультации специалистов и услуги для ускорения роста;</w:t>
      </w:r>
    </w:p>
    <w:p w:rsidR="004E6706" w:rsidRPr="004E6706" w:rsidRDefault="004E6706" w:rsidP="004E20CD">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Гранты для развития бизнеса</w:t>
      </w:r>
      <w:r>
        <w:rPr>
          <w:rStyle w:val="a6"/>
          <w:rFonts w:ascii="Times New Roman" w:hAnsi="Times New Roman" w:cs="Times New Roman"/>
          <w:sz w:val="28"/>
          <w:szCs w:val="28"/>
        </w:rPr>
        <w:footnoteReference w:id="19"/>
      </w:r>
      <w:r w:rsidRPr="004E6706">
        <w:rPr>
          <w:rFonts w:ascii="Times New Roman" w:hAnsi="Times New Roman" w:cs="Times New Roman"/>
          <w:sz w:val="28"/>
          <w:szCs w:val="28"/>
        </w:rPr>
        <w:t xml:space="preserve">. В рамках программы предоставляются гранты, покрывающие до 50% стоимости услуг консультантов, оказывающих помощь в развитии бизнеса (максимальная сумма гранта – 20 тыс. австр. долл.).  </w:t>
      </w:r>
    </w:p>
    <w:p w:rsidR="004E6706" w:rsidRDefault="004E6706" w:rsidP="004E20CD">
      <w:pPr>
        <w:pStyle w:val="a8"/>
        <w:numPr>
          <w:ilvl w:val="0"/>
          <w:numId w:val="6"/>
        </w:numPr>
        <w:spacing w:after="0" w:line="360" w:lineRule="auto"/>
        <w:ind w:left="0" w:firstLine="709"/>
        <w:jc w:val="both"/>
        <w:rPr>
          <w:rFonts w:ascii="Times New Roman" w:hAnsi="Times New Roman" w:cs="Times New Roman"/>
          <w:sz w:val="28"/>
          <w:szCs w:val="28"/>
        </w:rPr>
      </w:pPr>
      <w:r w:rsidRPr="004E6706">
        <w:rPr>
          <w:rFonts w:ascii="Times New Roman" w:hAnsi="Times New Roman" w:cs="Times New Roman"/>
          <w:sz w:val="28"/>
          <w:szCs w:val="28"/>
        </w:rPr>
        <w:t>Инновационные связи</w:t>
      </w:r>
      <w:r>
        <w:rPr>
          <w:rStyle w:val="a6"/>
          <w:rFonts w:ascii="Times New Roman" w:hAnsi="Times New Roman" w:cs="Times New Roman"/>
          <w:sz w:val="28"/>
          <w:szCs w:val="28"/>
        </w:rPr>
        <w:footnoteReference w:id="20"/>
      </w:r>
      <w:r w:rsidRPr="004E6706">
        <w:rPr>
          <w:rFonts w:ascii="Times New Roman" w:hAnsi="Times New Roman" w:cs="Times New Roman"/>
          <w:sz w:val="28"/>
          <w:szCs w:val="28"/>
        </w:rPr>
        <w:t xml:space="preserve">. Программа содействует МСП </w:t>
      </w:r>
      <w:r w:rsidR="007B7B06">
        <w:rPr>
          <w:rFonts w:ascii="Times New Roman" w:hAnsi="Times New Roman" w:cs="Times New Roman"/>
          <w:sz w:val="28"/>
          <w:szCs w:val="28"/>
        </w:rPr>
        <w:br/>
      </w:r>
      <w:r w:rsidRPr="004E6706">
        <w:rPr>
          <w:rFonts w:ascii="Times New Roman" w:hAnsi="Times New Roman" w:cs="Times New Roman"/>
          <w:sz w:val="28"/>
          <w:szCs w:val="28"/>
        </w:rPr>
        <w:t xml:space="preserve">в установлении сотрудничества с исследовательским сектором для развития новых идей с коммерческим потенциалом, а также выявляет пробелы </w:t>
      </w:r>
      <w:r>
        <w:rPr>
          <w:rFonts w:ascii="Times New Roman" w:hAnsi="Times New Roman" w:cs="Times New Roman"/>
          <w:sz w:val="28"/>
          <w:szCs w:val="28"/>
        </w:rPr>
        <w:br/>
      </w:r>
      <w:r w:rsidRPr="004E6706">
        <w:rPr>
          <w:rFonts w:ascii="Times New Roman" w:hAnsi="Times New Roman" w:cs="Times New Roman"/>
          <w:sz w:val="28"/>
          <w:szCs w:val="28"/>
        </w:rPr>
        <w:t xml:space="preserve">в знаниях, которые мешают развитию бизнеса. </w:t>
      </w:r>
    </w:p>
    <w:p w:rsidR="004E6706" w:rsidRPr="004E6706" w:rsidRDefault="004E6706" w:rsidP="004E20CD">
      <w:pPr>
        <w:pStyle w:val="a8"/>
        <w:numPr>
          <w:ilvl w:val="0"/>
          <w:numId w:val="6"/>
        </w:numPr>
        <w:spacing w:after="0" w:line="360" w:lineRule="auto"/>
        <w:ind w:left="0" w:firstLine="709"/>
        <w:jc w:val="both"/>
        <w:rPr>
          <w:rFonts w:ascii="Times New Roman" w:hAnsi="Times New Roman" w:cs="Times New Roman"/>
          <w:sz w:val="28"/>
          <w:szCs w:val="28"/>
        </w:rPr>
      </w:pPr>
      <w:r w:rsidRPr="004E6706">
        <w:rPr>
          <w:rFonts w:ascii="Times New Roman" w:hAnsi="Times New Roman" w:cs="Times New Roman"/>
          <w:sz w:val="28"/>
          <w:szCs w:val="28"/>
        </w:rPr>
        <w:t>Поддержка инкубаторов</w:t>
      </w:r>
      <w:r>
        <w:rPr>
          <w:rStyle w:val="a6"/>
          <w:rFonts w:ascii="Times New Roman" w:hAnsi="Times New Roman" w:cs="Times New Roman"/>
          <w:sz w:val="28"/>
          <w:szCs w:val="28"/>
        </w:rPr>
        <w:footnoteReference w:id="21"/>
      </w:r>
      <w:r w:rsidRPr="004E6706">
        <w:rPr>
          <w:rFonts w:ascii="Times New Roman" w:hAnsi="Times New Roman" w:cs="Times New Roman"/>
          <w:sz w:val="28"/>
          <w:szCs w:val="28"/>
        </w:rPr>
        <w:t>. Финансируется деятельность новых</w:t>
      </w:r>
      <w:r w:rsidR="007B7B06">
        <w:rPr>
          <w:rFonts w:ascii="Times New Roman" w:hAnsi="Times New Roman" w:cs="Times New Roman"/>
          <w:sz w:val="28"/>
          <w:szCs w:val="28"/>
        </w:rPr>
        <w:br/>
      </w:r>
      <w:r w:rsidRPr="004E6706">
        <w:rPr>
          <w:rFonts w:ascii="Times New Roman" w:hAnsi="Times New Roman" w:cs="Times New Roman"/>
          <w:sz w:val="28"/>
          <w:szCs w:val="28"/>
        </w:rPr>
        <w:t>и существующих инкубаторов для улучшения позиций австралийских стартапов на международных рынках. Размер грантов от 10 до 500 тыс. австр. долл.</w:t>
      </w:r>
    </w:p>
    <w:p w:rsidR="004E6706" w:rsidRP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В каждом штате Австралии функционируют различные организации, оказывающие услуги по бизнес-наставничеству, обучению, повышению квалификационных навыков сотрудников малого бизнеса. Многие из них субсидируются за счет правительств штатов. </w:t>
      </w:r>
    </w:p>
    <w:p w:rsidR="00DD6F81" w:rsidRPr="004E6706" w:rsidRDefault="00DD6F81" w:rsidP="004E6706">
      <w:pPr>
        <w:spacing w:after="0" w:line="360" w:lineRule="auto"/>
        <w:ind w:firstLine="709"/>
        <w:jc w:val="both"/>
        <w:rPr>
          <w:rFonts w:ascii="Times New Roman" w:hAnsi="Times New Roman" w:cs="Times New Roman"/>
          <w:b/>
          <w:sz w:val="28"/>
          <w:szCs w:val="28"/>
        </w:rPr>
      </w:pPr>
    </w:p>
    <w:p w:rsidR="00853FE6" w:rsidRPr="00853FE6" w:rsidRDefault="00853FE6" w:rsidP="004E20CD">
      <w:pPr>
        <w:pStyle w:val="a8"/>
        <w:numPr>
          <w:ilvl w:val="0"/>
          <w:numId w:val="6"/>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Турция</w:t>
      </w:r>
    </w:p>
    <w:p w:rsidR="00F45583" w:rsidRDefault="00853FE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 xml:space="preserve">Согласно </w:t>
      </w:r>
      <w:r w:rsidR="00F45583" w:rsidRPr="004E6706">
        <w:rPr>
          <w:rFonts w:ascii="Times New Roman" w:hAnsi="Times New Roman" w:cs="Times New Roman"/>
          <w:sz w:val="28"/>
          <w:szCs w:val="28"/>
        </w:rPr>
        <w:t>статистике,</w:t>
      </w:r>
      <w:r w:rsidRPr="004E6706">
        <w:rPr>
          <w:rFonts w:ascii="Times New Roman" w:hAnsi="Times New Roman" w:cs="Times New Roman"/>
          <w:sz w:val="28"/>
          <w:szCs w:val="28"/>
        </w:rPr>
        <w:t xml:space="preserve"> за период с 2013 по 2016 г. в Турции отмечается существенный рост в количестве субъектов МСП (с 2,5 млн до 3,6 млн) </w:t>
      </w:r>
      <w:r w:rsidR="007B7B06">
        <w:rPr>
          <w:rFonts w:ascii="Times New Roman" w:hAnsi="Times New Roman" w:cs="Times New Roman"/>
          <w:sz w:val="28"/>
          <w:szCs w:val="28"/>
        </w:rPr>
        <w:br/>
      </w:r>
      <w:r w:rsidRPr="004E6706">
        <w:rPr>
          <w:rFonts w:ascii="Times New Roman" w:hAnsi="Times New Roman" w:cs="Times New Roman"/>
          <w:sz w:val="28"/>
          <w:szCs w:val="28"/>
        </w:rPr>
        <w:t xml:space="preserve">и </w:t>
      </w:r>
      <w:r w:rsidR="00F45583" w:rsidRPr="004E6706">
        <w:rPr>
          <w:rFonts w:ascii="Times New Roman" w:hAnsi="Times New Roman" w:cs="Times New Roman"/>
          <w:sz w:val="28"/>
          <w:szCs w:val="28"/>
        </w:rPr>
        <w:t xml:space="preserve">небольшое увеличение доли </w:t>
      </w:r>
      <w:r w:rsidRPr="004E6706">
        <w:rPr>
          <w:rFonts w:ascii="Times New Roman" w:hAnsi="Times New Roman" w:cs="Times New Roman"/>
          <w:sz w:val="28"/>
          <w:szCs w:val="28"/>
        </w:rPr>
        <w:t>МСП в ВВП страны (с 52,8</w:t>
      </w:r>
      <w:r w:rsidR="00F45583" w:rsidRPr="004E6706">
        <w:rPr>
          <w:rFonts w:ascii="Times New Roman" w:hAnsi="Times New Roman" w:cs="Times New Roman"/>
          <w:sz w:val="28"/>
          <w:szCs w:val="28"/>
        </w:rPr>
        <w:t>% до 53,5%). Данный рост связывают, прежде всего, с тем, что меры поддержки МСП с 2009 г. (закон № 5891) распространяются на все субъекты МСП (ранее только на обрабатывающую промышленность). Поддержка субъектов МСП в основном реализуется за счет финансирования, а именно частичного или полного покрытия расходов компаний на возвратной и безвозвратной основе (расходы на создание предприятий, приобретение оборудования, эксплуатационные расходы, на основной капитал / программа по модернизации производства: аренда площадей, обучение работников, продвижение продукции и др.).</w:t>
      </w:r>
      <w:r w:rsidR="00A208A2" w:rsidRPr="004E6706">
        <w:rPr>
          <w:rFonts w:ascii="Times New Roman" w:hAnsi="Times New Roman" w:cs="Times New Roman"/>
          <w:sz w:val="28"/>
          <w:szCs w:val="28"/>
        </w:rPr>
        <w:t xml:space="preserve"> </w:t>
      </w:r>
      <w:r w:rsidR="007B7B06">
        <w:rPr>
          <w:rFonts w:ascii="Times New Roman" w:hAnsi="Times New Roman" w:cs="Times New Roman"/>
          <w:sz w:val="28"/>
          <w:szCs w:val="28"/>
        </w:rPr>
        <w:br/>
      </w:r>
      <w:r w:rsidR="00F45583" w:rsidRPr="004E6706">
        <w:rPr>
          <w:rFonts w:ascii="Times New Roman" w:hAnsi="Times New Roman" w:cs="Times New Roman"/>
          <w:sz w:val="28"/>
          <w:szCs w:val="28"/>
        </w:rPr>
        <w:t>В Турции также отмечается развитость лизинга для субъектов МСП и широкое распространение промышленных кластеров и технопарков, в которых размещаются однопрофильные субъекты МСП, координирующие свою деятельность на рынках сбыта продукции.</w:t>
      </w:r>
    </w:p>
    <w:p w:rsidR="00C03629" w:rsidRDefault="00C03629" w:rsidP="004E6706">
      <w:pPr>
        <w:spacing w:after="0" w:line="360" w:lineRule="auto"/>
        <w:ind w:firstLine="709"/>
        <w:jc w:val="both"/>
        <w:rPr>
          <w:rFonts w:ascii="Times New Roman" w:hAnsi="Times New Roman" w:cs="Times New Roman"/>
          <w:sz w:val="28"/>
          <w:szCs w:val="28"/>
        </w:rPr>
      </w:pPr>
    </w:p>
    <w:p w:rsidR="00853FE6" w:rsidRDefault="00853FE6" w:rsidP="004E20CD">
      <w:pPr>
        <w:pStyle w:val="a8"/>
        <w:numPr>
          <w:ilvl w:val="0"/>
          <w:numId w:val="6"/>
        </w:numPr>
        <w:spacing w:after="0" w:line="360" w:lineRule="auto"/>
        <w:ind w:left="0" w:firstLine="709"/>
        <w:jc w:val="both"/>
        <w:rPr>
          <w:rFonts w:ascii="Times New Roman" w:hAnsi="Times New Roman" w:cs="Times New Roman"/>
          <w:b/>
          <w:sz w:val="28"/>
          <w:szCs w:val="28"/>
        </w:rPr>
      </w:pPr>
      <w:r w:rsidRPr="00853FE6">
        <w:rPr>
          <w:rFonts w:ascii="Times New Roman" w:hAnsi="Times New Roman" w:cs="Times New Roman"/>
          <w:b/>
          <w:sz w:val="28"/>
          <w:szCs w:val="28"/>
        </w:rPr>
        <w:t>Япония</w:t>
      </w:r>
    </w:p>
    <w:p w:rsidR="004E6706" w:rsidRDefault="004E6706" w:rsidP="004E6706">
      <w:pPr>
        <w:spacing w:after="0" w:line="360" w:lineRule="auto"/>
        <w:ind w:firstLine="709"/>
        <w:jc w:val="both"/>
        <w:rPr>
          <w:rFonts w:ascii="Times New Roman" w:hAnsi="Times New Roman" w:cs="Times New Roman"/>
          <w:sz w:val="28"/>
          <w:szCs w:val="28"/>
        </w:rPr>
      </w:pPr>
      <w:r w:rsidRPr="004E6706">
        <w:rPr>
          <w:rFonts w:ascii="Times New Roman" w:hAnsi="Times New Roman" w:cs="Times New Roman"/>
          <w:sz w:val="28"/>
          <w:szCs w:val="28"/>
        </w:rPr>
        <w:t>Япония обладает сходным с Республикой Корея количеством субъектов МСП и несколько большим вкладом МСП в ВВП (55% по сравнению с 51, 2%).</w:t>
      </w:r>
    </w:p>
    <w:p w:rsidR="00F45583" w:rsidRDefault="00F45583" w:rsidP="007B7B06">
      <w:pPr>
        <w:spacing w:after="0" w:line="360" w:lineRule="auto"/>
        <w:ind w:firstLine="709"/>
        <w:jc w:val="both"/>
        <w:rPr>
          <w:rFonts w:ascii="Times New Roman" w:hAnsi="Times New Roman" w:cs="Times New Roman"/>
          <w:sz w:val="28"/>
          <w:szCs w:val="28"/>
        </w:rPr>
      </w:pPr>
      <w:r w:rsidRPr="00A208A2">
        <w:rPr>
          <w:rFonts w:ascii="Times New Roman" w:hAnsi="Times New Roman" w:cs="Times New Roman"/>
          <w:sz w:val="28"/>
          <w:szCs w:val="28"/>
        </w:rPr>
        <w:t>В</w:t>
      </w:r>
      <w:r w:rsidR="00A208A2">
        <w:rPr>
          <w:rFonts w:ascii="Times New Roman" w:hAnsi="Times New Roman" w:cs="Times New Roman"/>
          <w:sz w:val="28"/>
          <w:szCs w:val="28"/>
        </w:rPr>
        <w:t xml:space="preserve"> Японии большое внимание уделяется поддержке инновационной деятельности малых и средних предприятий. В этой связи представляет интерес практика Японии по проведению на уровне местных органов власти масштабных научно-исследовательских проектов перспективных с точки зрения развития конкретного региона с привлечением специалистов </w:t>
      </w:r>
      <w:r w:rsidR="007B7B06">
        <w:rPr>
          <w:rFonts w:ascii="Times New Roman" w:hAnsi="Times New Roman" w:cs="Times New Roman"/>
          <w:sz w:val="28"/>
          <w:szCs w:val="28"/>
        </w:rPr>
        <w:br/>
      </w:r>
      <w:r w:rsidR="00A208A2">
        <w:rPr>
          <w:rFonts w:ascii="Times New Roman" w:hAnsi="Times New Roman" w:cs="Times New Roman"/>
          <w:sz w:val="28"/>
          <w:szCs w:val="28"/>
        </w:rPr>
        <w:t>из государственных и частных университетов с привлечением малых предприятий, а также приоритетного финансирования НИОКР в области создания новой техники и технологий для малого бизнеса и внедрения специальной системы гарантирования частных кредитов для предприятий, намеренных внедрить в производство результаты НИОКР.</w:t>
      </w:r>
    </w:p>
    <w:p w:rsidR="00E93088" w:rsidRDefault="00E93088" w:rsidP="007B7B06">
      <w:pPr>
        <w:spacing w:after="0" w:line="360" w:lineRule="auto"/>
        <w:ind w:firstLine="709"/>
        <w:jc w:val="both"/>
        <w:rPr>
          <w:rFonts w:ascii="Times New Roman" w:hAnsi="Times New Roman" w:cs="Times New Roman"/>
          <w:sz w:val="28"/>
          <w:szCs w:val="28"/>
        </w:rPr>
      </w:pPr>
    </w:p>
    <w:p w:rsidR="00E93088" w:rsidRDefault="00474808" w:rsidP="007B7B0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E93088" w:rsidRPr="00E93088">
        <w:rPr>
          <w:rFonts w:ascii="Times New Roman" w:hAnsi="Times New Roman" w:cs="Times New Roman"/>
          <w:b/>
          <w:sz w:val="28"/>
          <w:szCs w:val="28"/>
        </w:rPr>
        <w:t>. Чехия</w:t>
      </w:r>
    </w:p>
    <w:p w:rsidR="00886AAA" w:rsidRDefault="00886AAA" w:rsidP="007B7B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Чехии наиболее значимые практики поддержки МСП сосредоточены в области поддержки инновационных малых и средних предприятий.</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Операционная программа «Предпринимательство и инновации» (OPPI) является ключевым инструментом Министерства промышленности и торговли Чехии для получения финансовых ресурсов из структурных фондов Евросоюза. Основной целью OPPI является рост конкурентоспособности Чешской Республики и ее регионов в промышленной области, поддержка инноваций, быстрое внедрение результатов исследований и разработок в производственный сектор, в частности, посредством стимулирования спроса на результаты научных исследований и разработок, их коммерциализации, также обеспечение роста экономики за счет внедрения новых технологий и инновационных продуктов.</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xml:space="preserve">Программа OPPI реализуется по шести приоритетным направлениям, и включает 17 отдельных проектов. В соответствии с выбранной стратегией поддержка направляется в те области, которые являются или потенциально могут стать конкурентоспособными на европейском или мировом уровне. При этом основным критерием отбора является практическое использование новых знаний в области науки и исследований, внедрение инновационных мер и применение качественной рабочей силы.  </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Приоритетные направления OPPI:</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создание компаний – поддержка направлена на создание условий для появления новых, в первую очередь инновационных компаний, на облегчение доступа к финансовым источникам с целью получения финансовых средств для начинающих предпринимателей и расширения возможностей финансирования их планов и бизнес-проектов;</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развитие компаний – включает в себя два направления поддержки: на реализацию проектов по развитию бизнеса конкурентоспособных малых и средних предприятий, имеющих недостаточный собственный капитал или ограниченные возможности по предоставлению залога для получения внешних источников финансирования через банковские инструменты, и второе направление, ориентированное на улучшение технического оборудования предприятий посредством приобретения современных, в том числе, информационно-коммуникационных технологий (ИКТ) и развитие выбранных стратегических услуг;</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эффективная энергия – целью является стимулирование деловой активности в снижении энергоемкости производства и потребления первичных источников энергии; меры направлены на поддержку деятельности начинающих предпринимателей с более эффективным использованием возобновляемых и вторичных источников энергии;</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инновации, два направления поддержки: содействие техническим и нетехническим инновациям предприятий, в том числе развитие сотрудничества с научно-исследовательскими организациями и поддержка их потенциала в области исследований, в частности, в секторе малого и среднего предпринимательства с целью стимулирования инновационной деятельности и увеличении количества компаний, которые ведут свои собственные исследования и разработки;</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среда для предпринимательства и инноваций, три направления поддержки: подготовка благоприятных условий для создания и развития инновационного предпринимательства – поддержка направлена на создание необходимой инфраструктуры для начинающих предприятий в виде бизнес-инкубаторов, расширения и совершенствования сотрудничества между деловыми кругами и учебными заведениями, структурами в области научных исследований и разработок; это приоритетное направление нацелено на создание качественной инфраструктуры для образования и развития человеческих ресурсов, внимание также уделяется вопросу улучшения бизнес-инфраструктуры, главным образом, за счет создания и развития коммерческой недвижимости;</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ab/>
        <w:t>- услуги по развитию предпринимательства, два направления поддержки - усилия направлены на разработку и использование качественных консультационных и информационных услуг для предпринимателей, поиск новых возможностей для ведения бизнеса и обучения с целью повышения роли позиций чешской промышленности в международной торговле; поддержка предусматривает содействие маркетинговой деятельности малых и средних предприятий на внешних рынках.</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Финансирование программы OPPI (одобрена 3 декабря 2007 года) осуществляется из средств Европейского фонда регионального развития и из государственного бюджета Чехии в соотношении 85% к 15%.</w:t>
      </w:r>
    </w:p>
    <w:p w:rsidR="00886AAA" w:rsidRP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По состоянию на 1 января 2016 года</w:t>
      </w:r>
      <w:r>
        <w:rPr>
          <w:rFonts w:ascii="Times New Roman" w:hAnsi="Times New Roman" w:cs="Times New Roman"/>
          <w:sz w:val="28"/>
          <w:szCs w:val="28"/>
        </w:rPr>
        <w:t xml:space="preserve"> принято решение  </w:t>
      </w:r>
      <w:r w:rsidRPr="00886AAA">
        <w:rPr>
          <w:rFonts w:ascii="Times New Roman" w:hAnsi="Times New Roman" w:cs="Times New Roman"/>
          <w:sz w:val="28"/>
          <w:szCs w:val="28"/>
        </w:rPr>
        <w:t>о</w:t>
      </w:r>
      <w:r>
        <w:rPr>
          <w:rFonts w:ascii="Times New Roman" w:hAnsi="Times New Roman" w:cs="Times New Roman"/>
          <w:sz w:val="28"/>
          <w:szCs w:val="28"/>
        </w:rPr>
        <w:t xml:space="preserve"> </w:t>
      </w:r>
      <w:r w:rsidRPr="00886AAA">
        <w:rPr>
          <w:rFonts w:ascii="Times New Roman" w:hAnsi="Times New Roman" w:cs="Times New Roman"/>
          <w:sz w:val="28"/>
          <w:szCs w:val="28"/>
        </w:rPr>
        <w:t>предоставлении дотаций, заключении кредитного договора или обеспечения финансовых гарантий на общую сумму 3,6 млрд. евро.</w:t>
      </w:r>
    </w:p>
    <w:p w:rsidR="00886AAA" w:rsidRDefault="00886AAA" w:rsidP="00886AAA">
      <w:pPr>
        <w:spacing w:after="0" w:line="360" w:lineRule="auto"/>
        <w:ind w:firstLine="709"/>
        <w:jc w:val="both"/>
        <w:rPr>
          <w:rFonts w:ascii="Times New Roman" w:hAnsi="Times New Roman" w:cs="Times New Roman"/>
          <w:sz w:val="28"/>
          <w:szCs w:val="28"/>
        </w:rPr>
      </w:pPr>
      <w:r w:rsidRPr="00886AAA">
        <w:rPr>
          <w:rFonts w:ascii="Times New Roman" w:hAnsi="Times New Roman" w:cs="Times New Roman"/>
          <w:sz w:val="28"/>
          <w:szCs w:val="28"/>
        </w:rPr>
        <w:t>С начала реализации на дотационные программы OPPI было выделено более 50 млрд. чешских крон (более 2,1 млрд. евро).</w:t>
      </w:r>
    </w:p>
    <w:p w:rsidR="00474808" w:rsidRDefault="00474808" w:rsidP="00474808">
      <w:pPr>
        <w:spacing w:after="0" w:line="360" w:lineRule="auto"/>
        <w:ind w:firstLine="709"/>
        <w:jc w:val="both"/>
        <w:rPr>
          <w:rFonts w:ascii="Times New Roman" w:hAnsi="Times New Roman" w:cs="Times New Roman"/>
          <w:b/>
          <w:sz w:val="28"/>
          <w:szCs w:val="28"/>
        </w:rPr>
      </w:pPr>
    </w:p>
    <w:p w:rsidR="00474808" w:rsidRPr="00E93088" w:rsidRDefault="00474808" w:rsidP="0047480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Pr="00E93088">
        <w:rPr>
          <w:rFonts w:ascii="Times New Roman" w:hAnsi="Times New Roman" w:cs="Times New Roman"/>
          <w:b/>
          <w:sz w:val="28"/>
          <w:szCs w:val="28"/>
        </w:rPr>
        <w:t>. Польша</w:t>
      </w:r>
    </w:p>
    <w:p w:rsidR="00474808" w:rsidRDefault="00474808" w:rsidP="00474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Польше особое внимание уделяется развитию молодежного предпринимательства. </w:t>
      </w:r>
    </w:p>
    <w:p w:rsidR="00474808" w:rsidRPr="00474808" w:rsidRDefault="00474808" w:rsidP="00474808">
      <w:pPr>
        <w:spacing w:after="0" w:line="360" w:lineRule="auto"/>
        <w:ind w:firstLine="709"/>
        <w:jc w:val="both"/>
        <w:rPr>
          <w:rFonts w:ascii="Times New Roman" w:hAnsi="Times New Roman" w:cs="Times New Roman"/>
          <w:sz w:val="28"/>
          <w:szCs w:val="28"/>
        </w:rPr>
      </w:pPr>
      <w:r w:rsidRPr="00474808">
        <w:rPr>
          <w:rFonts w:ascii="Times New Roman" w:hAnsi="Times New Roman" w:cs="Times New Roman"/>
          <w:sz w:val="28"/>
          <w:szCs w:val="28"/>
        </w:rPr>
        <w:t>Основной формой поддержки молодежного предпринимательства являются академические бизнес-инкубаторы, созданные на базе ведущих государственных образовательных учреждений. В системе академических биз</w:t>
      </w:r>
      <w:r>
        <w:rPr>
          <w:rFonts w:ascii="Times New Roman" w:hAnsi="Times New Roman" w:cs="Times New Roman"/>
          <w:sz w:val="28"/>
          <w:szCs w:val="28"/>
        </w:rPr>
        <w:t xml:space="preserve">нес-инкубаторов </w:t>
      </w:r>
      <w:r w:rsidRPr="00474808">
        <w:rPr>
          <w:rFonts w:ascii="Times New Roman" w:hAnsi="Times New Roman" w:cs="Times New Roman"/>
          <w:sz w:val="28"/>
          <w:szCs w:val="28"/>
        </w:rPr>
        <w:t>в Польше участвует 38 вузов, при их содействии реализовано более 7000 стартап-проектов, свыше 1500 из них продолжают успешно функционировать.</w:t>
      </w:r>
    </w:p>
    <w:p w:rsidR="00474808" w:rsidRDefault="00474808" w:rsidP="00474808">
      <w:pPr>
        <w:spacing w:after="0" w:line="360" w:lineRule="auto"/>
        <w:ind w:firstLine="709"/>
        <w:jc w:val="both"/>
        <w:rPr>
          <w:rFonts w:ascii="Times New Roman" w:hAnsi="Times New Roman" w:cs="Times New Roman"/>
          <w:sz w:val="28"/>
          <w:szCs w:val="28"/>
        </w:rPr>
      </w:pPr>
      <w:r w:rsidRPr="00474808">
        <w:rPr>
          <w:rFonts w:ascii="Times New Roman" w:hAnsi="Times New Roman" w:cs="Times New Roman"/>
          <w:sz w:val="28"/>
          <w:szCs w:val="28"/>
        </w:rPr>
        <w:t>Молодые предприниматели также получают финансовую помощь в рамках государственной программы «Первый бизнес». Субси</w:t>
      </w:r>
      <w:r>
        <w:rPr>
          <w:rFonts w:ascii="Times New Roman" w:hAnsi="Times New Roman" w:cs="Times New Roman"/>
          <w:sz w:val="28"/>
          <w:szCs w:val="28"/>
        </w:rPr>
        <w:t xml:space="preserve">дии предоставляются лицам </w:t>
      </w:r>
      <w:r w:rsidRPr="00474808">
        <w:rPr>
          <w:rFonts w:ascii="Times New Roman" w:hAnsi="Times New Roman" w:cs="Times New Roman"/>
          <w:sz w:val="28"/>
          <w:szCs w:val="28"/>
        </w:rPr>
        <w:t xml:space="preserve">в возрасте до 24 лет, официально зарегистрированным в качестве безработных, а также лицам не старше 27 лет, имеющих диплом о высшем </w:t>
      </w:r>
      <w:r>
        <w:rPr>
          <w:rFonts w:ascii="Times New Roman" w:hAnsi="Times New Roman" w:cs="Times New Roman"/>
          <w:sz w:val="28"/>
          <w:szCs w:val="28"/>
        </w:rPr>
        <w:t xml:space="preserve">образовании </w:t>
      </w:r>
      <w:r w:rsidRPr="00474808">
        <w:rPr>
          <w:rFonts w:ascii="Times New Roman" w:hAnsi="Times New Roman" w:cs="Times New Roman"/>
          <w:sz w:val="28"/>
          <w:szCs w:val="28"/>
        </w:rPr>
        <w:t>и официально зарегистрированным в качестве безработных. Оператором данной программы является государственный Банк национальной экономики (BGK).</w:t>
      </w:r>
    </w:p>
    <w:p w:rsidR="00886AAA" w:rsidRPr="00886AAA" w:rsidRDefault="00886AAA" w:rsidP="007B7B06">
      <w:pPr>
        <w:spacing w:after="0" w:line="360" w:lineRule="auto"/>
        <w:ind w:firstLine="709"/>
        <w:jc w:val="both"/>
        <w:rPr>
          <w:rFonts w:ascii="Times New Roman" w:hAnsi="Times New Roman" w:cs="Times New Roman"/>
          <w:sz w:val="28"/>
          <w:szCs w:val="28"/>
        </w:rPr>
      </w:pPr>
    </w:p>
    <w:p w:rsidR="00A208A2" w:rsidRPr="00A208A2" w:rsidRDefault="00A208A2" w:rsidP="004E6706">
      <w:pPr>
        <w:spacing w:after="0" w:line="360" w:lineRule="auto"/>
        <w:ind w:firstLine="709"/>
        <w:jc w:val="both"/>
        <w:rPr>
          <w:rFonts w:ascii="Times New Roman" w:hAnsi="Times New Roman" w:cs="Times New Roman"/>
          <w:sz w:val="28"/>
          <w:szCs w:val="28"/>
        </w:rPr>
      </w:pPr>
    </w:p>
    <w:p w:rsidR="004E6706" w:rsidRPr="002D45CA" w:rsidRDefault="004E6706" w:rsidP="004E6706">
      <w:pPr>
        <w:spacing w:after="0" w:line="360" w:lineRule="auto"/>
        <w:ind w:firstLine="709"/>
        <w:jc w:val="both"/>
        <w:rPr>
          <w:rFonts w:ascii="Times New Roman" w:hAnsi="Times New Roman" w:cs="Times New Roman"/>
          <w:b/>
          <w:sz w:val="28"/>
          <w:szCs w:val="28"/>
        </w:rPr>
      </w:pPr>
      <w:r w:rsidRPr="002D45CA">
        <w:rPr>
          <w:rFonts w:ascii="Times New Roman" w:hAnsi="Times New Roman" w:cs="Times New Roman"/>
          <w:b/>
          <w:sz w:val="28"/>
          <w:szCs w:val="28"/>
        </w:rPr>
        <w:t>Основные выводы:</w:t>
      </w:r>
    </w:p>
    <w:p w:rsidR="004E6706" w:rsidRPr="00C03629" w:rsidRDefault="004E6706" w:rsidP="004E20CD">
      <w:pPr>
        <w:pStyle w:val="a8"/>
        <w:numPr>
          <w:ilvl w:val="0"/>
          <w:numId w:val="7"/>
        </w:numPr>
        <w:spacing w:after="0" w:line="360" w:lineRule="auto"/>
        <w:ind w:left="0" w:firstLine="0"/>
        <w:jc w:val="both"/>
        <w:rPr>
          <w:rFonts w:ascii="Times New Roman" w:hAnsi="Times New Roman" w:cs="Times New Roman"/>
          <w:sz w:val="28"/>
          <w:szCs w:val="28"/>
        </w:rPr>
      </w:pPr>
      <w:r w:rsidRPr="00C03629">
        <w:rPr>
          <w:rFonts w:ascii="Times New Roman" w:hAnsi="Times New Roman" w:cs="Times New Roman"/>
          <w:b/>
          <w:i/>
          <w:sz w:val="28"/>
          <w:szCs w:val="28"/>
        </w:rPr>
        <w:t>В большинстве стран ОЭСР предпринимательская деятельность населения имеет глубокие корни, и применяемые государством практики поддержки МСП реализуют поддерживающие функции, направленные на тот или иной сектор внутри МСП, на решение узкоспециальных проблем.</w:t>
      </w:r>
      <w:r w:rsidRPr="00C03629">
        <w:rPr>
          <w:rFonts w:ascii="Times New Roman" w:hAnsi="Times New Roman" w:cs="Times New Roman"/>
          <w:sz w:val="28"/>
          <w:szCs w:val="28"/>
        </w:rPr>
        <w:t xml:space="preserve"> В соответствии с исследованием ОЭСР</w:t>
      </w:r>
      <w:r>
        <w:rPr>
          <w:rStyle w:val="a6"/>
          <w:rFonts w:ascii="Times New Roman" w:hAnsi="Times New Roman" w:cs="Times New Roman"/>
          <w:sz w:val="28"/>
          <w:szCs w:val="28"/>
        </w:rPr>
        <w:footnoteReference w:id="22"/>
      </w:r>
      <w:r w:rsidRPr="00C03629">
        <w:rPr>
          <w:rFonts w:ascii="Times New Roman" w:hAnsi="Times New Roman" w:cs="Times New Roman"/>
          <w:sz w:val="28"/>
          <w:szCs w:val="28"/>
        </w:rPr>
        <w:t xml:space="preserve"> в промежуток с 2008 по 2013</w:t>
      </w:r>
      <w:r w:rsidR="007B7B06">
        <w:rPr>
          <w:rFonts w:ascii="Times New Roman" w:hAnsi="Times New Roman" w:cs="Times New Roman"/>
          <w:sz w:val="28"/>
          <w:szCs w:val="28"/>
        </w:rPr>
        <w:t xml:space="preserve"> гг.</w:t>
      </w:r>
      <w:r w:rsidRPr="00C03629">
        <w:rPr>
          <w:rFonts w:ascii="Times New Roman" w:hAnsi="Times New Roman" w:cs="Times New Roman"/>
          <w:sz w:val="28"/>
          <w:szCs w:val="28"/>
        </w:rPr>
        <w:t xml:space="preserve"> ежегодный прирост числ</w:t>
      </w:r>
      <w:r w:rsidR="00745C3D">
        <w:rPr>
          <w:rFonts w:ascii="Times New Roman" w:hAnsi="Times New Roman" w:cs="Times New Roman"/>
          <w:sz w:val="28"/>
          <w:szCs w:val="28"/>
        </w:rPr>
        <w:t xml:space="preserve">а новых субъектов МСП более 4% </w:t>
      </w:r>
      <w:r w:rsidRPr="00C03629">
        <w:rPr>
          <w:rFonts w:ascii="Times New Roman" w:hAnsi="Times New Roman" w:cs="Times New Roman"/>
          <w:sz w:val="28"/>
          <w:szCs w:val="28"/>
        </w:rPr>
        <w:t>наблюдался  только в Эстонии, Латвии и Бельгии – странах ЕС с ограниченным внутренним рынком, нацеленным на экспорт.</w:t>
      </w:r>
    </w:p>
    <w:p w:rsidR="004E6706" w:rsidRDefault="004E6706" w:rsidP="004E6706">
      <w:pPr>
        <w:spacing w:after="0" w:line="360" w:lineRule="auto"/>
        <w:ind w:firstLine="709"/>
        <w:jc w:val="both"/>
        <w:rPr>
          <w:rFonts w:ascii="Times New Roman" w:hAnsi="Times New Roman" w:cs="Times New Roman"/>
          <w:b/>
          <w:i/>
          <w:sz w:val="28"/>
          <w:szCs w:val="28"/>
        </w:rPr>
      </w:pPr>
    </w:p>
    <w:p w:rsidR="004E6706" w:rsidRPr="00C03629" w:rsidRDefault="004E6706" w:rsidP="004E20CD">
      <w:pPr>
        <w:pStyle w:val="a8"/>
        <w:numPr>
          <w:ilvl w:val="0"/>
          <w:numId w:val="7"/>
        </w:numPr>
        <w:spacing w:after="0" w:line="360" w:lineRule="auto"/>
        <w:ind w:left="0" w:firstLine="709"/>
        <w:jc w:val="both"/>
        <w:rPr>
          <w:rFonts w:ascii="Times New Roman" w:hAnsi="Times New Roman" w:cs="Times New Roman"/>
          <w:b/>
          <w:i/>
          <w:sz w:val="28"/>
          <w:szCs w:val="28"/>
        </w:rPr>
      </w:pPr>
      <w:r w:rsidRPr="00C03629">
        <w:rPr>
          <w:rFonts w:ascii="Times New Roman" w:hAnsi="Times New Roman" w:cs="Times New Roman"/>
          <w:b/>
          <w:i/>
          <w:sz w:val="28"/>
          <w:szCs w:val="28"/>
        </w:rPr>
        <w:t>На первый план в странах ОЭСР и других развитых странах МСП выходят институциональные инициативы, направленные на решение следующих основных вопросов:</w:t>
      </w:r>
    </w:p>
    <w:p w:rsidR="004E6706" w:rsidRPr="00E82450" w:rsidRDefault="004E6706" w:rsidP="004E6706">
      <w:pPr>
        <w:spacing w:after="0" w:line="360" w:lineRule="auto"/>
        <w:ind w:firstLine="709"/>
        <w:jc w:val="both"/>
        <w:rPr>
          <w:rFonts w:ascii="Times New Roman" w:hAnsi="Times New Roman" w:cs="Times New Roman"/>
          <w:b/>
          <w:i/>
          <w:sz w:val="28"/>
          <w:szCs w:val="28"/>
        </w:rPr>
      </w:pPr>
      <w:r w:rsidRPr="00E82450">
        <w:rPr>
          <w:rFonts w:ascii="Times New Roman" w:hAnsi="Times New Roman" w:cs="Times New Roman"/>
          <w:b/>
          <w:i/>
          <w:sz w:val="28"/>
          <w:szCs w:val="28"/>
        </w:rPr>
        <w:t>- формирование общенациональной системы поддержки стартапов;</w:t>
      </w:r>
    </w:p>
    <w:p w:rsidR="004E6706" w:rsidRPr="00E82450" w:rsidRDefault="004E6706" w:rsidP="004E6706">
      <w:pPr>
        <w:spacing w:after="0" w:line="360" w:lineRule="auto"/>
        <w:ind w:firstLine="709"/>
        <w:jc w:val="both"/>
        <w:rPr>
          <w:rFonts w:ascii="Times New Roman" w:hAnsi="Times New Roman" w:cs="Times New Roman"/>
          <w:b/>
          <w:i/>
          <w:sz w:val="28"/>
          <w:szCs w:val="28"/>
        </w:rPr>
      </w:pPr>
      <w:r w:rsidRPr="00E82450">
        <w:rPr>
          <w:rFonts w:ascii="Times New Roman" w:hAnsi="Times New Roman" w:cs="Times New Roman"/>
          <w:b/>
          <w:i/>
          <w:sz w:val="28"/>
          <w:szCs w:val="28"/>
        </w:rPr>
        <w:t>- развитие нетрадиционных инструментов финансирования проектов МСП.</w:t>
      </w:r>
    </w:p>
    <w:p w:rsidR="004E6706" w:rsidRDefault="004E6706" w:rsidP="004E6706">
      <w:pPr>
        <w:spacing w:after="0" w:line="360" w:lineRule="auto"/>
        <w:ind w:firstLine="709"/>
        <w:jc w:val="both"/>
        <w:rPr>
          <w:rFonts w:ascii="Times New Roman" w:hAnsi="Times New Roman" w:cs="Times New Roman"/>
          <w:sz w:val="28"/>
          <w:szCs w:val="28"/>
        </w:rPr>
      </w:pPr>
    </w:p>
    <w:p w:rsidR="004E6706" w:rsidRDefault="004E6706" w:rsidP="004E6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82450">
        <w:rPr>
          <w:rFonts w:ascii="Times New Roman" w:hAnsi="Times New Roman" w:cs="Times New Roman"/>
          <w:b/>
          <w:i/>
          <w:sz w:val="28"/>
          <w:szCs w:val="28"/>
        </w:rPr>
        <w:t>В части формирования системы поддержки стартапов может быть интересен опыт Сингапура и Республики Корея. Идея такой системы состоит в последовательной поддержке (сопровождении) предпринимателя от его учебы в университете до выхода компании на зарубежные рынки с формированием инфраструктуры, обеспечивающей решен</w:t>
      </w:r>
      <w:r w:rsidR="00745C3D">
        <w:rPr>
          <w:rFonts w:ascii="Times New Roman" w:hAnsi="Times New Roman" w:cs="Times New Roman"/>
          <w:b/>
          <w:i/>
          <w:sz w:val="28"/>
          <w:szCs w:val="28"/>
        </w:rPr>
        <w:t>ие проблем, стоящих перед старт</w:t>
      </w:r>
      <w:r w:rsidRPr="00E82450">
        <w:rPr>
          <w:rFonts w:ascii="Times New Roman" w:hAnsi="Times New Roman" w:cs="Times New Roman"/>
          <w:b/>
          <w:i/>
          <w:sz w:val="28"/>
          <w:szCs w:val="28"/>
        </w:rPr>
        <w:t>апом, на каждом этапе его жизненного цикла, включая предоставление финансирование, производственной площадки, консультаций и обучения.</w:t>
      </w:r>
    </w:p>
    <w:p w:rsidR="004E6706" w:rsidRPr="00577FE0" w:rsidRDefault="004E6706" w:rsidP="004E6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77FE0">
        <w:rPr>
          <w:rFonts w:ascii="Times New Roman" w:hAnsi="Times New Roman" w:cs="Times New Roman"/>
          <w:sz w:val="28"/>
          <w:szCs w:val="28"/>
        </w:rPr>
        <w:t xml:space="preserve"> </w:t>
      </w:r>
      <w:r>
        <w:rPr>
          <w:rFonts w:ascii="Times New Roman" w:hAnsi="Times New Roman" w:cs="Times New Roman"/>
          <w:sz w:val="28"/>
          <w:szCs w:val="28"/>
        </w:rPr>
        <w:t>частности</w:t>
      </w:r>
      <w:r w:rsidRPr="00577FE0">
        <w:rPr>
          <w:rFonts w:ascii="Times New Roman" w:hAnsi="Times New Roman" w:cs="Times New Roman"/>
          <w:sz w:val="28"/>
          <w:szCs w:val="28"/>
        </w:rPr>
        <w:t xml:space="preserve">, </w:t>
      </w:r>
      <w:r>
        <w:rPr>
          <w:rFonts w:ascii="Times New Roman" w:hAnsi="Times New Roman" w:cs="Times New Roman"/>
          <w:sz w:val="28"/>
          <w:szCs w:val="28"/>
        </w:rPr>
        <w:t>в</w:t>
      </w:r>
      <w:r w:rsidRPr="00577FE0">
        <w:rPr>
          <w:rFonts w:ascii="Times New Roman" w:hAnsi="Times New Roman" w:cs="Times New Roman"/>
          <w:sz w:val="28"/>
          <w:szCs w:val="28"/>
        </w:rPr>
        <w:t xml:space="preserve"> </w:t>
      </w:r>
      <w:r>
        <w:rPr>
          <w:rFonts w:ascii="Times New Roman" w:hAnsi="Times New Roman" w:cs="Times New Roman"/>
          <w:sz w:val="28"/>
          <w:szCs w:val="28"/>
        </w:rPr>
        <w:t>Республике</w:t>
      </w:r>
      <w:r w:rsidRPr="00577FE0">
        <w:rPr>
          <w:rFonts w:ascii="Times New Roman" w:hAnsi="Times New Roman" w:cs="Times New Roman"/>
          <w:sz w:val="28"/>
          <w:szCs w:val="28"/>
        </w:rPr>
        <w:t xml:space="preserve"> </w:t>
      </w:r>
      <w:r>
        <w:rPr>
          <w:rFonts w:ascii="Times New Roman" w:hAnsi="Times New Roman" w:cs="Times New Roman"/>
          <w:sz w:val="28"/>
          <w:szCs w:val="28"/>
        </w:rPr>
        <w:t>Корея</w:t>
      </w:r>
      <w:r w:rsidRPr="00577FE0">
        <w:rPr>
          <w:rFonts w:ascii="Times New Roman" w:hAnsi="Times New Roman" w:cs="Times New Roman"/>
          <w:sz w:val="28"/>
          <w:szCs w:val="28"/>
        </w:rPr>
        <w:t xml:space="preserve"> </w:t>
      </w:r>
      <w:r>
        <w:rPr>
          <w:rFonts w:ascii="Times New Roman" w:hAnsi="Times New Roman" w:cs="Times New Roman"/>
          <w:sz w:val="28"/>
          <w:szCs w:val="28"/>
        </w:rPr>
        <w:t>реализуются</w:t>
      </w:r>
      <w:r w:rsidRPr="00577FE0">
        <w:rPr>
          <w:rFonts w:ascii="Times New Roman" w:hAnsi="Times New Roman" w:cs="Times New Roman"/>
          <w:sz w:val="28"/>
          <w:szCs w:val="28"/>
        </w:rPr>
        <w:t xml:space="preserve"> </w:t>
      </w:r>
      <w:r>
        <w:rPr>
          <w:rFonts w:ascii="Times New Roman" w:hAnsi="Times New Roman" w:cs="Times New Roman"/>
          <w:sz w:val="28"/>
          <w:szCs w:val="28"/>
        </w:rPr>
        <w:t>программы</w:t>
      </w:r>
      <w:r w:rsidR="00745C3D">
        <w:rPr>
          <w:rFonts w:ascii="Times New Roman" w:hAnsi="Times New Roman" w:cs="Times New Roman"/>
          <w:sz w:val="28"/>
          <w:szCs w:val="28"/>
        </w:rPr>
        <w:t xml:space="preserve"> «</w:t>
      </w:r>
      <w:r w:rsidRPr="00577FE0">
        <w:rPr>
          <w:rFonts w:ascii="Times New Roman" w:hAnsi="Times New Roman" w:cs="Times New Roman"/>
          <w:sz w:val="28"/>
          <w:szCs w:val="28"/>
          <w:lang w:val="en-US"/>
        </w:rPr>
        <w:t>Start</w:t>
      </w:r>
      <w:r w:rsidRPr="00577FE0">
        <w:rPr>
          <w:rFonts w:ascii="Times New Roman" w:hAnsi="Times New Roman" w:cs="Times New Roman"/>
          <w:sz w:val="28"/>
          <w:szCs w:val="28"/>
        </w:rPr>
        <w:t>-</w:t>
      </w:r>
      <w:r w:rsidRPr="00577FE0">
        <w:rPr>
          <w:rFonts w:ascii="Times New Roman" w:hAnsi="Times New Roman" w:cs="Times New Roman"/>
          <w:sz w:val="28"/>
          <w:szCs w:val="28"/>
          <w:lang w:val="en-US"/>
        </w:rPr>
        <w:t>up</w:t>
      </w:r>
      <w:r w:rsidRPr="00577FE0">
        <w:rPr>
          <w:rFonts w:ascii="Times New Roman" w:hAnsi="Times New Roman" w:cs="Times New Roman"/>
          <w:sz w:val="28"/>
          <w:szCs w:val="28"/>
        </w:rPr>
        <w:t xml:space="preserve"> </w:t>
      </w:r>
      <w:r w:rsidRPr="00577FE0">
        <w:rPr>
          <w:rFonts w:ascii="Times New Roman" w:hAnsi="Times New Roman" w:cs="Times New Roman"/>
          <w:sz w:val="28"/>
          <w:szCs w:val="28"/>
          <w:lang w:val="en-US"/>
        </w:rPr>
        <w:t>Leading</w:t>
      </w:r>
      <w:r w:rsidRPr="00577FE0">
        <w:rPr>
          <w:rFonts w:ascii="Times New Roman" w:hAnsi="Times New Roman" w:cs="Times New Roman"/>
          <w:sz w:val="28"/>
          <w:szCs w:val="28"/>
        </w:rPr>
        <w:t xml:space="preserve"> </w:t>
      </w:r>
      <w:r w:rsidRPr="00577FE0">
        <w:rPr>
          <w:rFonts w:ascii="Times New Roman" w:hAnsi="Times New Roman" w:cs="Times New Roman"/>
          <w:sz w:val="28"/>
          <w:szCs w:val="28"/>
          <w:lang w:val="en-US"/>
        </w:rPr>
        <w:t>Universities</w:t>
      </w:r>
      <w:r w:rsidR="00745C3D">
        <w:rPr>
          <w:rFonts w:ascii="Times New Roman" w:hAnsi="Times New Roman" w:cs="Times New Roman"/>
          <w:sz w:val="28"/>
          <w:szCs w:val="28"/>
        </w:rPr>
        <w:t>»</w:t>
      </w:r>
      <w:r w:rsidRPr="00577FE0">
        <w:rPr>
          <w:rFonts w:ascii="Times New Roman" w:hAnsi="Times New Roman" w:cs="Times New Roman"/>
          <w:sz w:val="28"/>
          <w:szCs w:val="28"/>
        </w:rPr>
        <w:t xml:space="preserve"> </w:t>
      </w:r>
      <w:r w:rsidRPr="00577FE0">
        <w:rPr>
          <w:rFonts w:ascii="Times New Roman" w:hAnsi="Times New Roman" w:cs="Times New Roman"/>
          <w:sz w:val="28"/>
          <w:szCs w:val="28"/>
          <w:lang w:val="en-US"/>
        </w:rPr>
        <w:t>and</w:t>
      </w:r>
      <w:r w:rsidRPr="00577FE0">
        <w:rPr>
          <w:rFonts w:ascii="Times New Roman" w:hAnsi="Times New Roman" w:cs="Times New Roman"/>
          <w:sz w:val="28"/>
          <w:szCs w:val="28"/>
        </w:rPr>
        <w:t xml:space="preserve"> </w:t>
      </w:r>
      <w:r w:rsidR="00745C3D">
        <w:rPr>
          <w:rFonts w:ascii="Times New Roman" w:hAnsi="Times New Roman" w:cs="Times New Roman"/>
          <w:sz w:val="28"/>
          <w:szCs w:val="28"/>
        </w:rPr>
        <w:t>«</w:t>
      </w:r>
      <w:r w:rsidRPr="00577FE0">
        <w:rPr>
          <w:rFonts w:ascii="Times New Roman" w:hAnsi="Times New Roman" w:cs="Times New Roman"/>
          <w:sz w:val="28"/>
          <w:szCs w:val="28"/>
          <w:lang w:val="en-US"/>
        </w:rPr>
        <w:t>Start</w:t>
      </w:r>
      <w:r w:rsidRPr="00577FE0">
        <w:rPr>
          <w:rFonts w:ascii="Times New Roman" w:hAnsi="Times New Roman" w:cs="Times New Roman"/>
          <w:sz w:val="28"/>
          <w:szCs w:val="28"/>
        </w:rPr>
        <w:t>-</w:t>
      </w:r>
      <w:r w:rsidRPr="00577FE0">
        <w:rPr>
          <w:rFonts w:ascii="Times New Roman" w:hAnsi="Times New Roman" w:cs="Times New Roman"/>
          <w:sz w:val="28"/>
          <w:szCs w:val="28"/>
          <w:lang w:val="en-US"/>
        </w:rPr>
        <w:t>up</w:t>
      </w:r>
      <w:r w:rsidRPr="00577FE0">
        <w:rPr>
          <w:rFonts w:ascii="Times New Roman" w:hAnsi="Times New Roman" w:cs="Times New Roman"/>
          <w:sz w:val="28"/>
          <w:szCs w:val="28"/>
        </w:rPr>
        <w:t xml:space="preserve"> </w:t>
      </w:r>
      <w:r w:rsidRPr="00577FE0">
        <w:rPr>
          <w:rFonts w:ascii="Times New Roman" w:hAnsi="Times New Roman" w:cs="Times New Roman"/>
          <w:sz w:val="28"/>
          <w:szCs w:val="28"/>
          <w:lang w:val="en-US"/>
        </w:rPr>
        <w:t>Academies</w:t>
      </w:r>
      <w:r w:rsidRPr="00577FE0">
        <w:rPr>
          <w:rFonts w:ascii="Times New Roman" w:hAnsi="Times New Roman" w:cs="Times New Roman"/>
          <w:sz w:val="28"/>
          <w:szCs w:val="28"/>
        </w:rPr>
        <w:t xml:space="preserve"> </w:t>
      </w:r>
      <w:r w:rsidRPr="00577FE0">
        <w:rPr>
          <w:rFonts w:ascii="Times New Roman" w:hAnsi="Times New Roman" w:cs="Times New Roman"/>
          <w:sz w:val="28"/>
          <w:szCs w:val="28"/>
          <w:lang w:val="en-US"/>
        </w:rPr>
        <w:t>for</w:t>
      </w:r>
      <w:r w:rsidRPr="00577FE0">
        <w:rPr>
          <w:rFonts w:ascii="Times New Roman" w:hAnsi="Times New Roman" w:cs="Times New Roman"/>
          <w:sz w:val="28"/>
          <w:szCs w:val="28"/>
        </w:rPr>
        <w:t xml:space="preserve"> </w:t>
      </w:r>
      <w:r w:rsidRPr="00577FE0">
        <w:rPr>
          <w:rFonts w:ascii="Times New Roman" w:hAnsi="Times New Roman" w:cs="Times New Roman"/>
          <w:sz w:val="28"/>
          <w:szCs w:val="28"/>
          <w:lang w:val="en-US"/>
        </w:rPr>
        <w:t>Youth</w:t>
      </w:r>
      <w:r w:rsidR="00745C3D">
        <w:rPr>
          <w:rFonts w:ascii="Times New Roman" w:hAnsi="Times New Roman" w:cs="Times New Roman"/>
          <w:sz w:val="28"/>
          <w:szCs w:val="28"/>
        </w:rPr>
        <w:t>»</w:t>
      </w:r>
      <w:r w:rsidRPr="00577FE0">
        <w:rPr>
          <w:rFonts w:ascii="Times New Roman" w:hAnsi="Times New Roman" w:cs="Times New Roman"/>
          <w:sz w:val="28"/>
          <w:szCs w:val="28"/>
        </w:rPr>
        <w:t xml:space="preserve"> </w:t>
      </w:r>
      <w:r>
        <w:rPr>
          <w:rFonts w:ascii="Times New Roman" w:hAnsi="Times New Roman" w:cs="Times New Roman"/>
          <w:sz w:val="28"/>
          <w:szCs w:val="28"/>
        </w:rPr>
        <w:t>в каждом регионе страны для продвижения технологических стартапов. Министерство по МСП и стартапам проводит оценку продукции и аудит производственной площадки и дальше обеспечивает коммерциализацию технологий.</w:t>
      </w:r>
    </w:p>
    <w:p w:rsidR="004E6706" w:rsidRDefault="004E6706" w:rsidP="004E6706">
      <w:pPr>
        <w:spacing w:after="0" w:line="360" w:lineRule="auto"/>
        <w:ind w:firstLine="709"/>
        <w:jc w:val="both"/>
        <w:rPr>
          <w:rFonts w:ascii="Times New Roman" w:hAnsi="Times New Roman" w:cs="Times New Roman"/>
          <w:sz w:val="28"/>
          <w:szCs w:val="28"/>
        </w:rPr>
      </w:pPr>
    </w:p>
    <w:p w:rsidR="004E6706" w:rsidRDefault="004E6706" w:rsidP="004E6706">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2.2. </w:t>
      </w:r>
      <w:r w:rsidRPr="00E82450">
        <w:rPr>
          <w:rFonts w:ascii="Times New Roman" w:hAnsi="Times New Roman" w:cs="Times New Roman"/>
          <w:b/>
          <w:i/>
          <w:sz w:val="28"/>
          <w:szCs w:val="28"/>
        </w:rPr>
        <w:t xml:space="preserve">В части развития небанковского </w:t>
      </w:r>
      <w:r w:rsidR="00196656">
        <w:rPr>
          <w:rFonts w:ascii="Times New Roman" w:hAnsi="Times New Roman" w:cs="Times New Roman"/>
          <w:b/>
          <w:i/>
          <w:sz w:val="28"/>
          <w:szCs w:val="28"/>
        </w:rPr>
        <w:t>можно отметить</w:t>
      </w:r>
      <w:r w:rsidRPr="00E82450">
        <w:rPr>
          <w:rFonts w:ascii="Times New Roman" w:hAnsi="Times New Roman" w:cs="Times New Roman"/>
          <w:b/>
          <w:i/>
          <w:sz w:val="28"/>
          <w:szCs w:val="28"/>
        </w:rPr>
        <w:t xml:space="preserve">, что ряд стран ОЭСР предпринимают шаги по созданию правового поля для развития таких инструментов. </w:t>
      </w:r>
    </w:p>
    <w:p w:rsidR="004E6706" w:rsidRDefault="004E6706" w:rsidP="004E6706">
      <w:pPr>
        <w:spacing w:after="0" w:line="360" w:lineRule="auto"/>
        <w:ind w:firstLine="709"/>
        <w:jc w:val="both"/>
        <w:rPr>
          <w:rFonts w:ascii="Times New Roman" w:hAnsi="Times New Roman" w:cs="Times New Roman"/>
          <w:sz w:val="28"/>
          <w:szCs w:val="28"/>
        </w:rPr>
      </w:pPr>
      <w:r w:rsidRPr="00C410D0">
        <w:rPr>
          <w:rFonts w:ascii="Times New Roman" w:hAnsi="Times New Roman" w:cs="Times New Roman"/>
          <w:sz w:val="28"/>
          <w:szCs w:val="28"/>
        </w:rPr>
        <w:t xml:space="preserve">Так, например, в Новой Зеландии создана специальная лицензия для провайдеров услуг однорангового кредитования, краудфандинга. Получение лицензии от регулятора финансовых рынков позволяет использовать площадки однорангового кредитования для продажи долговых ценных бумаг компанией, что дает дополнительные возможности для получения капитала. Надо отметить, что в странах ОЭСР организаторами площадок однорангового кредитования в основном являются стартап-компании, а не существующие банки. </w:t>
      </w:r>
    </w:p>
    <w:p w:rsidR="004E6706" w:rsidRPr="00C410D0" w:rsidRDefault="004E6706" w:rsidP="004E6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2012 года в Италии был принят закон о краудфандинге, </w:t>
      </w:r>
      <w:r w:rsidR="00745C3D">
        <w:rPr>
          <w:rFonts w:ascii="Times New Roman" w:hAnsi="Times New Roman" w:cs="Times New Roman"/>
          <w:sz w:val="28"/>
          <w:szCs w:val="28"/>
        </w:rPr>
        <w:br/>
      </w:r>
      <w:r>
        <w:rPr>
          <w:rFonts w:ascii="Times New Roman" w:hAnsi="Times New Roman" w:cs="Times New Roman"/>
          <w:sz w:val="28"/>
          <w:szCs w:val="28"/>
        </w:rPr>
        <w:t>в 2013</w:t>
      </w:r>
      <w:r w:rsidR="00745C3D">
        <w:rPr>
          <w:rFonts w:ascii="Times New Roman" w:hAnsi="Times New Roman" w:cs="Times New Roman"/>
          <w:sz w:val="28"/>
          <w:szCs w:val="28"/>
        </w:rPr>
        <w:t xml:space="preserve"> г.</w:t>
      </w:r>
      <w:r>
        <w:rPr>
          <w:rFonts w:ascii="Times New Roman" w:hAnsi="Times New Roman" w:cs="Times New Roman"/>
          <w:sz w:val="28"/>
          <w:szCs w:val="28"/>
        </w:rPr>
        <w:t xml:space="preserve"> были принят</w:t>
      </w:r>
      <w:r w:rsidR="00745C3D">
        <w:rPr>
          <w:rFonts w:ascii="Times New Roman" w:hAnsi="Times New Roman" w:cs="Times New Roman"/>
          <w:sz w:val="28"/>
          <w:szCs w:val="28"/>
        </w:rPr>
        <w:t>ы</w:t>
      </w:r>
      <w:r>
        <w:rPr>
          <w:rFonts w:ascii="Times New Roman" w:hAnsi="Times New Roman" w:cs="Times New Roman"/>
          <w:sz w:val="28"/>
          <w:szCs w:val="28"/>
        </w:rPr>
        <w:t xml:space="preserve"> правила и порядок его применения. В соответствии </w:t>
      </w:r>
      <w:r w:rsidR="00745C3D">
        <w:rPr>
          <w:rFonts w:ascii="Times New Roman" w:hAnsi="Times New Roman" w:cs="Times New Roman"/>
          <w:sz w:val="28"/>
          <w:szCs w:val="28"/>
        </w:rPr>
        <w:br/>
      </w:r>
      <w:r>
        <w:rPr>
          <w:rFonts w:ascii="Times New Roman" w:hAnsi="Times New Roman" w:cs="Times New Roman"/>
          <w:sz w:val="28"/>
          <w:szCs w:val="28"/>
        </w:rPr>
        <w:t xml:space="preserve">с законодательством только инновационные стартапы могут привлекать капитал через краудфандинговые платформы. Для проведения кампании </w:t>
      </w:r>
      <w:r w:rsidR="00745C3D">
        <w:rPr>
          <w:rFonts w:ascii="Times New Roman" w:hAnsi="Times New Roman" w:cs="Times New Roman"/>
          <w:sz w:val="28"/>
          <w:szCs w:val="28"/>
        </w:rPr>
        <w:br/>
      </w:r>
      <w:r>
        <w:rPr>
          <w:rFonts w:ascii="Times New Roman" w:hAnsi="Times New Roman" w:cs="Times New Roman"/>
          <w:sz w:val="28"/>
          <w:szCs w:val="28"/>
        </w:rPr>
        <w:t>по сб</w:t>
      </w:r>
      <w:r w:rsidR="00745C3D">
        <w:rPr>
          <w:rFonts w:ascii="Times New Roman" w:hAnsi="Times New Roman" w:cs="Times New Roman"/>
          <w:sz w:val="28"/>
          <w:szCs w:val="28"/>
        </w:rPr>
        <w:t>ору средств инновационный старт</w:t>
      </w:r>
      <w:r>
        <w:rPr>
          <w:rFonts w:ascii="Times New Roman" w:hAnsi="Times New Roman" w:cs="Times New Roman"/>
          <w:sz w:val="28"/>
          <w:szCs w:val="28"/>
        </w:rPr>
        <w:t xml:space="preserve">ап должен обратиться </w:t>
      </w:r>
      <w:r w:rsidR="00745C3D">
        <w:rPr>
          <w:rFonts w:ascii="Times New Roman" w:hAnsi="Times New Roman" w:cs="Times New Roman"/>
          <w:sz w:val="28"/>
          <w:szCs w:val="28"/>
        </w:rPr>
        <w:br/>
      </w:r>
      <w:r>
        <w:rPr>
          <w:rFonts w:ascii="Times New Roman" w:hAnsi="Times New Roman" w:cs="Times New Roman"/>
          <w:sz w:val="28"/>
          <w:szCs w:val="28"/>
        </w:rPr>
        <w:t>к профессиональному инвестору, банковскому фонду, финансовой корпорации или бизнес-инкубатору, который подпишется на  минимум 5% капитала. Максимальный объем привлекаемых средств составляет 5 млн евро.</w:t>
      </w:r>
    </w:p>
    <w:p w:rsidR="004E6706" w:rsidRPr="00C410D0" w:rsidRDefault="004E6706" w:rsidP="004E6706">
      <w:pPr>
        <w:spacing w:after="0" w:line="360" w:lineRule="auto"/>
        <w:ind w:firstLine="709"/>
        <w:jc w:val="both"/>
        <w:rPr>
          <w:rFonts w:ascii="Times New Roman" w:hAnsi="Times New Roman" w:cs="Times New Roman"/>
          <w:sz w:val="28"/>
          <w:szCs w:val="28"/>
        </w:rPr>
      </w:pPr>
      <w:r w:rsidRPr="00C410D0">
        <w:rPr>
          <w:rFonts w:ascii="Times New Roman" w:hAnsi="Times New Roman" w:cs="Times New Roman"/>
          <w:sz w:val="28"/>
          <w:szCs w:val="28"/>
        </w:rPr>
        <w:t xml:space="preserve">В Австралии для развития рынка однорангового кредитования </w:t>
      </w:r>
      <w:r w:rsidR="00745C3D">
        <w:rPr>
          <w:rFonts w:ascii="Times New Roman" w:hAnsi="Times New Roman" w:cs="Times New Roman"/>
          <w:sz w:val="28"/>
          <w:szCs w:val="28"/>
        </w:rPr>
        <w:br/>
      </w:r>
      <w:r w:rsidRPr="00C410D0">
        <w:rPr>
          <w:rFonts w:ascii="Times New Roman" w:hAnsi="Times New Roman" w:cs="Times New Roman"/>
          <w:sz w:val="28"/>
          <w:szCs w:val="28"/>
        </w:rPr>
        <w:t>и краудфандинга регулятор финансовых рынков сформировал «регуляторную песочницу» - возможность регулятора поставить эксперимент совместно</w:t>
      </w:r>
      <w:r w:rsidR="00745C3D">
        <w:rPr>
          <w:rFonts w:ascii="Times New Roman" w:hAnsi="Times New Roman" w:cs="Times New Roman"/>
          <w:sz w:val="28"/>
          <w:szCs w:val="28"/>
        </w:rPr>
        <w:br/>
      </w:r>
      <w:r w:rsidRPr="00C410D0">
        <w:rPr>
          <w:rFonts w:ascii="Times New Roman" w:hAnsi="Times New Roman" w:cs="Times New Roman"/>
          <w:sz w:val="28"/>
          <w:szCs w:val="28"/>
        </w:rPr>
        <w:t xml:space="preserve">с участниками рынка по внедрению новых технологий. В рамках такого эксперимента участниками рынка могут нарушаться существующие правила регулирования, однако по условиям эксперимента регулятор не будет применять санкций к таким участникам. </w:t>
      </w:r>
    </w:p>
    <w:p w:rsidR="00745C3D" w:rsidRDefault="004E6706" w:rsidP="00745C3D">
      <w:pPr>
        <w:spacing w:after="0" w:line="360" w:lineRule="auto"/>
        <w:ind w:firstLine="709"/>
        <w:jc w:val="both"/>
        <w:rPr>
          <w:rFonts w:ascii="Times New Roman" w:hAnsi="Times New Roman" w:cs="Times New Roman"/>
          <w:sz w:val="28"/>
          <w:szCs w:val="28"/>
        </w:rPr>
      </w:pPr>
      <w:r w:rsidRPr="00C410D0">
        <w:rPr>
          <w:rFonts w:ascii="Times New Roman" w:hAnsi="Times New Roman" w:cs="Times New Roman"/>
          <w:sz w:val="28"/>
          <w:szCs w:val="28"/>
        </w:rPr>
        <w:t xml:space="preserve">Представляется, что «песочница» повысит доверие между регулятором и участниками рынка, а также интерес участников рынка к новым технологиям, а также позволит сформировать регулирование, отвечающее интересам общества и рынка. </w:t>
      </w:r>
    </w:p>
    <w:p w:rsidR="004E6706" w:rsidRDefault="004E6706" w:rsidP="00745C3D">
      <w:pPr>
        <w:spacing w:after="0" w:line="360" w:lineRule="auto"/>
        <w:ind w:firstLine="709"/>
        <w:jc w:val="both"/>
        <w:rPr>
          <w:rFonts w:ascii="Times New Roman" w:hAnsi="Times New Roman" w:cs="Times New Roman"/>
          <w:sz w:val="28"/>
          <w:szCs w:val="28"/>
        </w:rPr>
      </w:pPr>
      <w:r w:rsidRPr="00C410D0">
        <w:rPr>
          <w:rFonts w:ascii="Times New Roman" w:hAnsi="Times New Roman" w:cs="Times New Roman"/>
          <w:sz w:val="28"/>
          <w:szCs w:val="28"/>
        </w:rPr>
        <w:t xml:space="preserve">Предлагаемый эксперимент по тестированию технологии должен соответствовать следующим требованиям: технология подпадает под текущее регулирование, является новым решением на рынке, потребитель </w:t>
      </w:r>
      <w:r w:rsidR="00745C3D">
        <w:rPr>
          <w:rFonts w:ascii="Times New Roman" w:hAnsi="Times New Roman" w:cs="Times New Roman"/>
          <w:sz w:val="28"/>
          <w:szCs w:val="28"/>
        </w:rPr>
        <w:br/>
      </w:r>
      <w:r w:rsidRPr="00C410D0">
        <w:rPr>
          <w:rFonts w:ascii="Times New Roman" w:hAnsi="Times New Roman" w:cs="Times New Roman"/>
          <w:sz w:val="28"/>
          <w:szCs w:val="28"/>
        </w:rPr>
        <w:t>от предлагаемой технологии получит пользу, у участников эксперимента есть достаточные технические способности для реализации проекта, доказательство необходимости создания регуляторной песочницы.</w:t>
      </w:r>
    </w:p>
    <w:p w:rsidR="004E6706" w:rsidRDefault="004E6706" w:rsidP="004E6706">
      <w:pPr>
        <w:spacing w:after="0" w:line="360" w:lineRule="auto"/>
        <w:ind w:firstLine="709"/>
        <w:jc w:val="both"/>
        <w:rPr>
          <w:rFonts w:ascii="Times New Roman" w:hAnsi="Times New Roman" w:cs="Times New Roman"/>
          <w:b/>
          <w:i/>
          <w:sz w:val="28"/>
          <w:szCs w:val="28"/>
        </w:rPr>
      </w:pPr>
    </w:p>
    <w:p w:rsidR="004E6706" w:rsidRPr="00C03629" w:rsidRDefault="004E6706" w:rsidP="004E20CD">
      <w:pPr>
        <w:pStyle w:val="a8"/>
        <w:numPr>
          <w:ilvl w:val="0"/>
          <w:numId w:val="7"/>
        </w:numPr>
        <w:spacing w:after="0" w:line="360" w:lineRule="auto"/>
        <w:ind w:left="0" w:firstLine="709"/>
        <w:jc w:val="both"/>
        <w:rPr>
          <w:rFonts w:ascii="Times New Roman" w:hAnsi="Times New Roman" w:cs="Times New Roman"/>
          <w:sz w:val="28"/>
          <w:szCs w:val="28"/>
        </w:rPr>
      </w:pPr>
      <w:r w:rsidRPr="00C03629">
        <w:rPr>
          <w:rFonts w:ascii="Times New Roman" w:hAnsi="Times New Roman" w:cs="Times New Roman"/>
          <w:b/>
          <w:i/>
          <w:sz w:val="28"/>
          <w:szCs w:val="28"/>
        </w:rPr>
        <w:t>Для последовательной политики в области поддержки МСП важную роль играет унификация мер поддержки и их регулирование единым центром.</w:t>
      </w:r>
      <w:r w:rsidRPr="00C03629">
        <w:rPr>
          <w:rFonts w:ascii="Times New Roman" w:hAnsi="Times New Roman" w:cs="Times New Roman"/>
          <w:sz w:val="28"/>
          <w:szCs w:val="28"/>
        </w:rPr>
        <w:t xml:space="preserve"> </w:t>
      </w:r>
    </w:p>
    <w:p w:rsidR="004E6706" w:rsidRDefault="004E6706" w:rsidP="004E67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преемственности между различными организациями инфраструктуры поддержки МСП, недостаток взаимосвязанности различных финансовых и нефинансовых мер поддержки МСП, реализуемым различными министерствами и в рамках разных государственных программ не способствует повышению их эффективности и создает дополнительные трудности для конкретного субъекта МСП. </w:t>
      </w:r>
    </w:p>
    <w:p w:rsidR="004E6706" w:rsidRDefault="004E6706" w:rsidP="004E6706">
      <w:pPr>
        <w:spacing w:after="0" w:line="360" w:lineRule="auto"/>
        <w:ind w:firstLine="709"/>
        <w:jc w:val="both"/>
        <w:rPr>
          <w:rFonts w:ascii="Times New Roman" w:hAnsi="Times New Roman" w:cs="Times New Roman"/>
          <w:b/>
          <w:i/>
          <w:sz w:val="28"/>
          <w:szCs w:val="28"/>
        </w:rPr>
      </w:pPr>
    </w:p>
    <w:p w:rsidR="004E6706" w:rsidRPr="00C03629" w:rsidRDefault="004E6706" w:rsidP="004E20CD">
      <w:pPr>
        <w:pStyle w:val="a8"/>
        <w:numPr>
          <w:ilvl w:val="0"/>
          <w:numId w:val="7"/>
        </w:numPr>
        <w:spacing w:after="0" w:line="360" w:lineRule="auto"/>
        <w:ind w:left="0" w:firstLine="709"/>
        <w:jc w:val="both"/>
        <w:rPr>
          <w:rFonts w:ascii="Times New Roman" w:hAnsi="Times New Roman" w:cs="Times New Roman"/>
          <w:b/>
          <w:i/>
          <w:sz w:val="28"/>
          <w:szCs w:val="28"/>
        </w:rPr>
      </w:pPr>
      <w:r w:rsidRPr="00C03629">
        <w:rPr>
          <w:rFonts w:ascii="Times New Roman" w:hAnsi="Times New Roman" w:cs="Times New Roman"/>
          <w:b/>
          <w:i/>
          <w:sz w:val="28"/>
          <w:szCs w:val="28"/>
        </w:rPr>
        <w:t xml:space="preserve">Особое значение для развитие предпринимательской инициативы и позитивного восприятия молодежью старта и развития своего дела имеют образовательные программы, начинающиеся в рамках школьного обучения. </w:t>
      </w:r>
    </w:p>
    <w:p w:rsidR="004E6706" w:rsidRPr="001C3608" w:rsidRDefault="004E6706" w:rsidP="004E6706">
      <w:pPr>
        <w:spacing w:after="0" w:line="360" w:lineRule="auto"/>
        <w:ind w:firstLine="709"/>
        <w:jc w:val="both"/>
        <w:rPr>
          <w:rFonts w:ascii="Times New Roman" w:hAnsi="Times New Roman" w:cs="Times New Roman"/>
          <w:sz w:val="28"/>
          <w:szCs w:val="28"/>
        </w:rPr>
      </w:pPr>
      <w:r w:rsidRPr="001C3608">
        <w:rPr>
          <w:rFonts w:ascii="Times New Roman" w:hAnsi="Times New Roman" w:cs="Times New Roman"/>
          <w:sz w:val="28"/>
          <w:szCs w:val="28"/>
        </w:rPr>
        <w:t xml:space="preserve">ОЭСР в отчете «Создание инклюзивного бизнеса» 2016 г. отмечает, </w:t>
      </w:r>
      <w:r w:rsidR="00745C3D">
        <w:rPr>
          <w:rFonts w:ascii="Times New Roman" w:hAnsi="Times New Roman" w:cs="Times New Roman"/>
          <w:sz w:val="28"/>
          <w:szCs w:val="28"/>
        </w:rPr>
        <w:br/>
      </w:r>
      <w:r w:rsidRPr="001C3608">
        <w:rPr>
          <w:rFonts w:ascii="Times New Roman" w:hAnsi="Times New Roman" w:cs="Times New Roman"/>
          <w:sz w:val="28"/>
          <w:szCs w:val="28"/>
        </w:rPr>
        <w:t xml:space="preserve">что обучение предпринимательству в школьные годы формирует благоприятное представления о предпринимательской деятельности. Обучение может достигаться за счет лекций от местных предпринимателей для учеников или за счет выездных лекций на предприятия. В старших классах такие занятия следует дополнять развитием специальных навыков (составление бизнес-плана и возможности для поиска финансирования стартап-проектов). В рамках университетских программ образования также предполагаются курсы развития предпринимательства. Такие курсы могут быть интегрированы в другие специальные предметы или быть отдельным специальным курсом по предпринимательству. </w:t>
      </w:r>
    </w:p>
    <w:p w:rsidR="004E6706" w:rsidRPr="001C3608" w:rsidRDefault="004E6706" w:rsidP="004E6706">
      <w:pPr>
        <w:spacing w:after="0" w:line="360" w:lineRule="auto"/>
        <w:ind w:firstLine="709"/>
        <w:jc w:val="both"/>
        <w:rPr>
          <w:rFonts w:ascii="Times New Roman" w:hAnsi="Times New Roman" w:cs="Times New Roman"/>
          <w:sz w:val="28"/>
          <w:szCs w:val="28"/>
        </w:rPr>
      </w:pPr>
      <w:r w:rsidRPr="001C3608">
        <w:rPr>
          <w:rFonts w:ascii="Times New Roman" w:hAnsi="Times New Roman" w:cs="Times New Roman"/>
          <w:sz w:val="28"/>
          <w:szCs w:val="28"/>
        </w:rPr>
        <w:t>Развитие навыков предпринимательства внедряется путем изменений образовательных программ обучения.  В ЕС Комиссия приняла рекомендацию странам-членам по внедрению в программы школьного и университетского образования предпринимательских курсов. Рекомендация Комиссии COM</w:t>
      </w:r>
      <w:r w:rsidR="00C03629">
        <w:rPr>
          <w:rFonts w:ascii="Times New Roman" w:hAnsi="Times New Roman" w:cs="Times New Roman"/>
          <w:sz w:val="28"/>
          <w:szCs w:val="28"/>
        </w:rPr>
        <w:t xml:space="preserve"> </w:t>
      </w:r>
      <w:r w:rsidRPr="001C3608">
        <w:rPr>
          <w:rFonts w:ascii="Times New Roman" w:hAnsi="Times New Roman" w:cs="Times New Roman"/>
          <w:sz w:val="28"/>
          <w:szCs w:val="28"/>
        </w:rPr>
        <w:t xml:space="preserve">(2006)33 также указывает на необходимость повышения квалификации преподавательского состава, привлечению к процессу преподавания предпринимательского сообщества. </w:t>
      </w:r>
    </w:p>
    <w:p w:rsidR="004E6706" w:rsidRPr="001C3608" w:rsidRDefault="004E6706" w:rsidP="004E6706">
      <w:pPr>
        <w:spacing w:after="0" w:line="360" w:lineRule="auto"/>
        <w:ind w:firstLine="709"/>
        <w:jc w:val="both"/>
        <w:rPr>
          <w:rFonts w:ascii="Times New Roman" w:hAnsi="Times New Roman" w:cs="Times New Roman"/>
          <w:sz w:val="28"/>
          <w:szCs w:val="28"/>
        </w:rPr>
      </w:pPr>
      <w:r w:rsidRPr="001C3608">
        <w:rPr>
          <w:rFonts w:ascii="Times New Roman" w:hAnsi="Times New Roman" w:cs="Times New Roman"/>
          <w:sz w:val="28"/>
          <w:szCs w:val="28"/>
        </w:rPr>
        <w:t xml:space="preserve">Практика курсов предпринимательства в рамках школьной </w:t>
      </w:r>
      <w:r w:rsidR="00745C3D">
        <w:rPr>
          <w:rFonts w:ascii="Times New Roman" w:hAnsi="Times New Roman" w:cs="Times New Roman"/>
          <w:sz w:val="28"/>
          <w:szCs w:val="28"/>
        </w:rPr>
        <w:br/>
      </w:r>
      <w:r w:rsidRPr="001C3608">
        <w:rPr>
          <w:rFonts w:ascii="Times New Roman" w:hAnsi="Times New Roman" w:cs="Times New Roman"/>
          <w:sz w:val="28"/>
          <w:szCs w:val="28"/>
        </w:rPr>
        <w:t>и университетской программы образования есть в Швеции, Испании, Германии, Канаде и других странах ОЭСР.</w:t>
      </w:r>
    </w:p>
    <w:p w:rsidR="004E6706" w:rsidRDefault="004E6706" w:rsidP="004E6706">
      <w:pPr>
        <w:spacing w:after="0" w:line="360" w:lineRule="auto"/>
        <w:ind w:firstLine="709"/>
        <w:jc w:val="both"/>
        <w:rPr>
          <w:rFonts w:ascii="Times New Roman" w:hAnsi="Times New Roman" w:cs="Times New Roman"/>
          <w:sz w:val="28"/>
          <w:szCs w:val="28"/>
        </w:rPr>
      </w:pPr>
      <w:r w:rsidRPr="001C3608">
        <w:rPr>
          <w:rFonts w:ascii="Times New Roman" w:hAnsi="Times New Roman" w:cs="Times New Roman"/>
          <w:sz w:val="28"/>
          <w:szCs w:val="28"/>
        </w:rPr>
        <w:t>Например</w:t>
      </w:r>
      <w:r>
        <w:rPr>
          <w:rFonts w:ascii="Times New Roman" w:hAnsi="Times New Roman" w:cs="Times New Roman"/>
          <w:sz w:val="28"/>
          <w:szCs w:val="28"/>
        </w:rPr>
        <w:t>,</w:t>
      </w:r>
      <w:r w:rsidRPr="001C3608">
        <w:rPr>
          <w:rFonts w:ascii="Times New Roman" w:hAnsi="Times New Roman" w:cs="Times New Roman"/>
          <w:sz w:val="28"/>
          <w:szCs w:val="28"/>
        </w:rPr>
        <w:t xml:space="preserve"> в Германии курсы предпринимательства ведутся </w:t>
      </w:r>
      <w:r w:rsidR="00745C3D">
        <w:rPr>
          <w:rFonts w:ascii="Times New Roman" w:hAnsi="Times New Roman" w:cs="Times New Roman"/>
          <w:sz w:val="28"/>
          <w:szCs w:val="28"/>
        </w:rPr>
        <w:br/>
      </w:r>
      <w:r w:rsidRPr="001C3608">
        <w:rPr>
          <w:rFonts w:ascii="Times New Roman" w:hAnsi="Times New Roman" w:cs="Times New Roman"/>
          <w:sz w:val="28"/>
          <w:szCs w:val="28"/>
        </w:rPr>
        <w:t xml:space="preserve">в университетах с 1997 г., такая политика была введена с целью повышения количества молодых предпринимателей страны. ОЭСР отмечает, что следует внедрять обучение предпринимательству в Университетах, ориентируясь </w:t>
      </w:r>
      <w:r w:rsidR="00745C3D">
        <w:rPr>
          <w:rFonts w:ascii="Times New Roman" w:hAnsi="Times New Roman" w:cs="Times New Roman"/>
          <w:sz w:val="28"/>
          <w:szCs w:val="28"/>
        </w:rPr>
        <w:br/>
      </w:r>
      <w:r w:rsidRPr="001C3608">
        <w:rPr>
          <w:rFonts w:ascii="Times New Roman" w:hAnsi="Times New Roman" w:cs="Times New Roman"/>
          <w:sz w:val="28"/>
          <w:szCs w:val="28"/>
        </w:rPr>
        <w:t>на специализацию и историю заведения, а не вводить общие курсы предпринимательства.</w:t>
      </w:r>
    </w:p>
    <w:p w:rsidR="004E6706" w:rsidRPr="001C3608" w:rsidRDefault="004E6706" w:rsidP="004E6706">
      <w:pPr>
        <w:jc w:val="both"/>
        <w:rPr>
          <w:rFonts w:ascii="Times New Roman" w:hAnsi="Times New Roman" w:cs="Times New Roman"/>
          <w:sz w:val="28"/>
          <w:szCs w:val="28"/>
        </w:rPr>
      </w:pPr>
    </w:p>
    <w:p w:rsidR="00210584" w:rsidRPr="00210584" w:rsidRDefault="00210584" w:rsidP="00853FE6">
      <w:pPr>
        <w:pStyle w:val="a8"/>
        <w:ind w:left="0"/>
        <w:jc w:val="both"/>
        <w:rPr>
          <w:rFonts w:ascii="Times New Roman" w:hAnsi="Times New Roman" w:cs="Times New Roman"/>
          <w:sz w:val="28"/>
          <w:szCs w:val="28"/>
        </w:rPr>
      </w:pPr>
    </w:p>
    <w:sectPr w:rsidR="00210584" w:rsidRPr="00210584" w:rsidSect="002C25C7">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82" w:rsidRDefault="00CB4E82" w:rsidP="00AB4748">
      <w:pPr>
        <w:spacing w:after="0" w:line="240" w:lineRule="auto"/>
      </w:pPr>
      <w:r>
        <w:separator/>
      </w:r>
    </w:p>
  </w:endnote>
  <w:endnote w:type="continuationSeparator" w:id="0">
    <w:p w:rsidR="00CB4E82" w:rsidRDefault="00CB4E82" w:rsidP="00AB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82" w:rsidRDefault="00CB4E82" w:rsidP="00AB4748">
      <w:pPr>
        <w:spacing w:after="0" w:line="240" w:lineRule="auto"/>
      </w:pPr>
      <w:r>
        <w:separator/>
      </w:r>
    </w:p>
  </w:footnote>
  <w:footnote w:type="continuationSeparator" w:id="0">
    <w:p w:rsidR="00CB4E82" w:rsidRDefault="00CB4E82" w:rsidP="00AB4748">
      <w:pPr>
        <w:spacing w:after="0" w:line="240" w:lineRule="auto"/>
      </w:pPr>
      <w:r>
        <w:continuationSeparator/>
      </w:r>
    </w:p>
  </w:footnote>
  <w:footnote w:id="1">
    <w:p w:rsidR="00DD6F81" w:rsidRPr="00DD6F81" w:rsidRDefault="00DD6F81" w:rsidP="00DD6F81">
      <w:pPr>
        <w:pStyle w:val="a4"/>
        <w:jc w:val="both"/>
        <w:rPr>
          <w:rFonts w:ascii="Times New Roman" w:hAnsi="Times New Roman" w:cs="Times New Roman"/>
          <w:lang w:val="en-US"/>
        </w:rPr>
      </w:pPr>
      <w:r w:rsidRPr="00124B35">
        <w:rPr>
          <w:rStyle w:val="a6"/>
          <w:rFonts w:ascii="Times New Roman" w:hAnsi="Times New Roman" w:cs="Times New Roman"/>
        </w:rPr>
        <w:footnoteRef/>
      </w:r>
      <w:r w:rsidRPr="00124B35">
        <w:rPr>
          <w:rFonts w:ascii="Times New Roman" w:hAnsi="Times New Roman" w:cs="Times New Roman"/>
          <w:lang w:val="en-US"/>
        </w:rPr>
        <w:t xml:space="preserve"> </w:t>
      </w:r>
      <w:r w:rsidRPr="00DD6F81">
        <w:rPr>
          <w:rFonts w:ascii="Times New Roman" w:hAnsi="Times New Roman" w:cs="Times New Roman"/>
          <w:lang w:val="en-US"/>
        </w:rPr>
        <w:t xml:space="preserve">Small, Medium, Strong. Trends in SME Performance and Business Conditions. OECD </w:t>
      </w:r>
    </w:p>
    <w:p w:rsidR="00DD6F81" w:rsidRPr="00DD6F81" w:rsidRDefault="00DD6F81" w:rsidP="00DD6F81">
      <w:pPr>
        <w:pStyle w:val="a4"/>
        <w:jc w:val="both"/>
        <w:rPr>
          <w:rFonts w:ascii="Times New Roman" w:hAnsi="Times New Roman" w:cs="Times New Roman"/>
          <w:lang w:val="en-US"/>
        </w:rPr>
      </w:pPr>
      <w:r w:rsidRPr="00DD6F81">
        <w:rPr>
          <w:rFonts w:ascii="Times New Roman" w:hAnsi="Times New Roman" w:cs="Times New Roman"/>
          <w:lang w:val="en-US"/>
        </w:rPr>
        <w:t>http://www.keepeek.com/Digital-Asset-Management/oecd/industry-and-services/small-medium-strong-trends-in-sme-performance-and-business-conditions_9789264275683-en#page5</w:t>
      </w:r>
    </w:p>
  </w:footnote>
  <w:footnote w:id="2">
    <w:p w:rsidR="00210584" w:rsidRPr="002C25C7" w:rsidRDefault="00210584" w:rsidP="00DD6F81">
      <w:pPr>
        <w:pStyle w:val="a4"/>
        <w:jc w:val="both"/>
        <w:rPr>
          <w:rFonts w:ascii="Times New Roman" w:hAnsi="Times New Roman" w:cs="Times New Roman"/>
          <w:lang w:val="en-US"/>
        </w:rPr>
      </w:pPr>
      <w:r w:rsidRPr="00DD6F81">
        <w:rPr>
          <w:rStyle w:val="a6"/>
          <w:rFonts w:ascii="Times New Roman" w:hAnsi="Times New Roman" w:cs="Times New Roman"/>
        </w:rPr>
        <w:footnoteRef/>
      </w:r>
      <w:r w:rsidR="00864170">
        <w:rPr>
          <w:rFonts w:ascii="Times New Roman" w:hAnsi="Times New Roman" w:cs="Times New Roman"/>
          <w:lang w:val="en-US"/>
        </w:rPr>
        <w:t xml:space="preserve"> </w:t>
      </w:r>
      <w:r w:rsidRPr="00DD6F81">
        <w:rPr>
          <w:rFonts w:ascii="Times New Roman" w:hAnsi="Times New Roman" w:cs="Times New Roman"/>
        </w:rPr>
        <w:t>Статистические</w:t>
      </w:r>
      <w:r w:rsidRPr="00DD6F81">
        <w:rPr>
          <w:rFonts w:ascii="Times New Roman" w:hAnsi="Times New Roman" w:cs="Times New Roman"/>
          <w:lang w:val="en-US"/>
        </w:rPr>
        <w:t xml:space="preserve"> </w:t>
      </w:r>
      <w:r w:rsidRPr="00DD6F81">
        <w:rPr>
          <w:rFonts w:ascii="Times New Roman" w:hAnsi="Times New Roman" w:cs="Times New Roman"/>
        </w:rPr>
        <w:t>данные</w:t>
      </w:r>
      <w:r w:rsidRPr="00DD6F81">
        <w:rPr>
          <w:rFonts w:ascii="Times New Roman" w:hAnsi="Times New Roman" w:cs="Times New Roman"/>
          <w:lang w:val="en-US"/>
        </w:rPr>
        <w:t xml:space="preserve"> </w:t>
      </w:r>
      <w:r w:rsidRPr="00DD6F81">
        <w:rPr>
          <w:rFonts w:ascii="Times New Roman" w:hAnsi="Times New Roman" w:cs="Times New Roman"/>
        </w:rPr>
        <w:t>Евростат</w:t>
      </w:r>
      <w:r w:rsidRPr="00DD6F81">
        <w:rPr>
          <w:rFonts w:ascii="Times New Roman" w:hAnsi="Times New Roman" w:cs="Times New Roman"/>
          <w:lang w:val="en-US"/>
        </w:rPr>
        <w:t xml:space="preserve"> (the Structural Business Statistics Database (Eurostat) </w:t>
      </w:r>
      <w:r w:rsidRPr="00DD6F81">
        <w:rPr>
          <w:rFonts w:ascii="Times New Roman" w:hAnsi="Times New Roman" w:cs="Times New Roman"/>
        </w:rPr>
        <w:t>за</w:t>
      </w:r>
      <w:r w:rsidRPr="00DD6F81">
        <w:rPr>
          <w:rFonts w:ascii="Times New Roman" w:hAnsi="Times New Roman" w:cs="Times New Roman"/>
          <w:lang w:val="en-US"/>
        </w:rPr>
        <w:t xml:space="preserve"> </w:t>
      </w:r>
      <w:r w:rsidRPr="00DD6F81">
        <w:rPr>
          <w:rFonts w:ascii="Times New Roman" w:hAnsi="Times New Roman" w:cs="Times New Roman"/>
        </w:rPr>
        <w:t>период</w:t>
      </w:r>
      <w:r w:rsidRPr="00DD6F81">
        <w:rPr>
          <w:rFonts w:ascii="Times New Roman" w:hAnsi="Times New Roman" w:cs="Times New Roman"/>
          <w:lang w:val="en-US"/>
        </w:rPr>
        <w:t xml:space="preserve"> 2008-2013 </w:t>
      </w:r>
      <w:r w:rsidRPr="00DD6F81">
        <w:rPr>
          <w:rFonts w:ascii="Times New Roman" w:hAnsi="Times New Roman" w:cs="Times New Roman"/>
        </w:rPr>
        <w:t>гг</w:t>
      </w:r>
      <w:r w:rsidRPr="00DD6F81">
        <w:rPr>
          <w:rFonts w:ascii="Times New Roman" w:hAnsi="Times New Roman" w:cs="Times New Roman"/>
          <w:lang w:val="en-US"/>
        </w:rPr>
        <w:t xml:space="preserve">. - SBA Fact Sheets 2016 </w:t>
      </w:r>
      <w:r w:rsidR="00745C3D">
        <w:rPr>
          <w:rFonts w:ascii="Times New Roman" w:hAnsi="Times New Roman" w:cs="Times New Roman"/>
          <w:lang w:val="en-US"/>
        </w:rPr>
        <w:t>h</w:t>
      </w:r>
      <w:r w:rsidRPr="00DD6F81">
        <w:rPr>
          <w:rFonts w:ascii="Times New Roman" w:hAnsi="Times New Roman" w:cs="Times New Roman"/>
          <w:lang w:val="en-US"/>
        </w:rPr>
        <w:t>ttp</w:t>
      </w:r>
      <w:r w:rsidRPr="002C25C7">
        <w:rPr>
          <w:rFonts w:ascii="Times New Roman" w:hAnsi="Times New Roman" w:cs="Times New Roman"/>
          <w:lang w:val="en-US"/>
        </w:rPr>
        <w:t>://</w:t>
      </w:r>
      <w:r w:rsidRPr="00DD6F81">
        <w:rPr>
          <w:rFonts w:ascii="Times New Roman" w:hAnsi="Times New Roman" w:cs="Times New Roman"/>
          <w:lang w:val="en-US"/>
        </w:rPr>
        <w:t>ec</w:t>
      </w:r>
      <w:r w:rsidRPr="002C25C7">
        <w:rPr>
          <w:rFonts w:ascii="Times New Roman" w:hAnsi="Times New Roman" w:cs="Times New Roman"/>
          <w:lang w:val="en-US"/>
        </w:rPr>
        <w:t>.</w:t>
      </w:r>
      <w:r w:rsidRPr="00DD6F81">
        <w:rPr>
          <w:rFonts w:ascii="Times New Roman" w:hAnsi="Times New Roman" w:cs="Times New Roman"/>
          <w:lang w:val="en-US"/>
        </w:rPr>
        <w:t>europa</w:t>
      </w:r>
      <w:r w:rsidRPr="002C25C7">
        <w:rPr>
          <w:rFonts w:ascii="Times New Roman" w:hAnsi="Times New Roman" w:cs="Times New Roman"/>
          <w:lang w:val="en-US"/>
        </w:rPr>
        <w:t>.</w:t>
      </w:r>
      <w:r w:rsidRPr="00DD6F81">
        <w:rPr>
          <w:rFonts w:ascii="Times New Roman" w:hAnsi="Times New Roman" w:cs="Times New Roman"/>
          <w:lang w:val="en-US"/>
        </w:rPr>
        <w:t>eu</w:t>
      </w:r>
      <w:r w:rsidRPr="002C25C7">
        <w:rPr>
          <w:rFonts w:ascii="Times New Roman" w:hAnsi="Times New Roman" w:cs="Times New Roman"/>
          <w:lang w:val="en-US"/>
        </w:rPr>
        <w:t>/</w:t>
      </w:r>
      <w:r w:rsidRPr="00DD6F81">
        <w:rPr>
          <w:rFonts w:ascii="Times New Roman" w:hAnsi="Times New Roman" w:cs="Times New Roman"/>
          <w:lang w:val="en-US"/>
        </w:rPr>
        <w:t>DocsRoom</w:t>
      </w:r>
      <w:r w:rsidRPr="002C25C7">
        <w:rPr>
          <w:rFonts w:ascii="Times New Roman" w:hAnsi="Times New Roman" w:cs="Times New Roman"/>
          <w:lang w:val="en-US"/>
        </w:rPr>
        <w:t>/</w:t>
      </w:r>
      <w:r w:rsidRPr="00DD6F81">
        <w:rPr>
          <w:rFonts w:ascii="Times New Roman" w:hAnsi="Times New Roman" w:cs="Times New Roman"/>
          <w:lang w:val="en-US"/>
        </w:rPr>
        <w:t>documents</w:t>
      </w:r>
      <w:r w:rsidRPr="002C25C7">
        <w:rPr>
          <w:rFonts w:ascii="Times New Roman" w:hAnsi="Times New Roman" w:cs="Times New Roman"/>
          <w:lang w:val="en-US"/>
        </w:rPr>
        <w:t xml:space="preserve">/22382 </w:t>
      </w:r>
    </w:p>
  </w:footnote>
  <w:footnote w:id="3">
    <w:p w:rsidR="00DD6F81" w:rsidRPr="00DD6F81" w:rsidRDefault="00DD6F81" w:rsidP="00DD6F81">
      <w:pPr>
        <w:pStyle w:val="a4"/>
        <w:jc w:val="both"/>
        <w:rPr>
          <w:rFonts w:ascii="Times New Roman" w:hAnsi="Times New Roman" w:cs="Times New Roman"/>
        </w:rPr>
      </w:pPr>
      <w:r w:rsidRPr="00DD6F81">
        <w:rPr>
          <w:rStyle w:val="a6"/>
          <w:rFonts w:ascii="Times New Roman" w:hAnsi="Times New Roman" w:cs="Times New Roman"/>
        </w:rPr>
        <w:footnoteRef/>
      </w:r>
      <w:r w:rsidRPr="00DD6F81">
        <w:rPr>
          <w:rFonts w:ascii="Times New Roman" w:hAnsi="Times New Roman" w:cs="Times New Roman"/>
        </w:rPr>
        <w:t xml:space="preserve">Официальный сайт Администрации малого бизнеса США </w:t>
      </w:r>
      <w:r w:rsidRPr="00DD6F81">
        <w:rPr>
          <w:rFonts w:ascii="Times New Roman" w:hAnsi="Times New Roman" w:cs="Times New Roman"/>
          <w:lang w:val="en-US"/>
        </w:rPr>
        <w:t>https</w:t>
      </w:r>
      <w:r w:rsidRPr="00DD6F81">
        <w:rPr>
          <w:rFonts w:ascii="Times New Roman" w:hAnsi="Times New Roman" w:cs="Times New Roman"/>
        </w:rPr>
        <w:t>://</w:t>
      </w:r>
      <w:r w:rsidRPr="00DD6F81">
        <w:rPr>
          <w:rFonts w:ascii="Times New Roman" w:hAnsi="Times New Roman" w:cs="Times New Roman"/>
          <w:lang w:val="en-US"/>
        </w:rPr>
        <w:t>www</w:t>
      </w:r>
      <w:r w:rsidRPr="00DD6F81">
        <w:rPr>
          <w:rFonts w:ascii="Times New Roman" w:hAnsi="Times New Roman" w:cs="Times New Roman"/>
        </w:rPr>
        <w:t>.</w:t>
      </w:r>
      <w:r w:rsidRPr="00DD6F81">
        <w:rPr>
          <w:rFonts w:ascii="Times New Roman" w:hAnsi="Times New Roman" w:cs="Times New Roman"/>
          <w:lang w:val="en-US"/>
        </w:rPr>
        <w:t>sba</w:t>
      </w:r>
      <w:r w:rsidRPr="00DD6F81">
        <w:rPr>
          <w:rFonts w:ascii="Times New Roman" w:hAnsi="Times New Roman" w:cs="Times New Roman"/>
        </w:rPr>
        <w:t>.</w:t>
      </w:r>
      <w:r w:rsidRPr="00DD6F81">
        <w:rPr>
          <w:rFonts w:ascii="Times New Roman" w:hAnsi="Times New Roman" w:cs="Times New Roman"/>
          <w:lang w:val="en-US"/>
        </w:rPr>
        <w:t>gov</w:t>
      </w:r>
      <w:r w:rsidRPr="00DD6F81">
        <w:rPr>
          <w:rFonts w:ascii="Times New Roman" w:hAnsi="Times New Roman" w:cs="Times New Roman"/>
        </w:rPr>
        <w:t>/</w:t>
      </w:r>
      <w:r w:rsidRPr="00DD6F81">
        <w:rPr>
          <w:rFonts w:ascii="Times New Roman" w:hAnsi="Times New Roman" w:cs="Times New Roman"/>
          <w:lang w:val="en-US"/>
        </w:rPr>
        <w:t>sites</w:t>
      </w:r>
      <w:r w:rsidRPr="00DD6F81">
        <w:rPr>
          <w:rFonts w:ascii="Times New Roman" w:hAnsi="Times New Roman" w:cs="Times New Roman"/>
        </w:rPr>
        <w:t>/</w:t>
      </w:r>
      <w:r w:rsidRPr="00DD6F81">
        <w:rPr>
          <w:rFonts w:ascii="Times New Roman" w:hAnsi="Times New Roman" w:cs="Times New Roman"/>
          <w:lang w:val="en-US"/>
        </w:rPr>
        <w:t>default</w:t>
      </w:r>
      <w:r w:rsidRPr="00DD6F81">
        <w:rPr>
          <w:rFonts w:ascii="Times New Roman" w:hAnsi="Times New Roman" w:cs="Times New Roman"/>
        </w:rPr>
        <w:t>/</w:t>
      </w:r>
      <w:r w:rsidRPr="00DD6F81">
        <w:rPr>
          <w:rFonts w:ascii="Times New Roman" w:hAnsi="Times New Roman" w:cs="Times New Roman"/>
          <w:lang w:val="en-US"/>
        </w:rPr>
        <w:t>files</w:t>
      </w:r>
      <w:r w:rsidRPr="00DD6F81">
        <w:rPr>
          <w:rFonts w:ascii="Times New Roman" w:hAnsi="Times New Roman" w:cs="Times New Roman"/>
        </w:rPr>
        <w:t>/</w:t>
      </w:r>
      <w:r w:rsidRPr="00DD6F81">
        <w:rPr>
          <w:rFonts w:ascii="Times New Roman" w:hAnsi="Times New Roman" w:cs="Times New Roman"/>
          <w:lang w:val="en-US"/>
        </w:rPr>
        <w:t>advocacy</w:t>
      </w:r>
      <w:r w:rsidRPr="00DD6F81">
        <w:rPr>
          <w:rFonts w:ascii="Times New Roman" w:hAnsi="Times New Roman" w:cs="Times New Roman"/>
        </w:rPr>
        <w:t>/</w:t>
      </w:r>
      <w:r w:rsidRPr="00DD6F81">
        <w:rPr>
          <w:rFonts w:ascii="Times New Roman" w:hAnsi="Times New Roman" w:cs="Times New Roman"/>
          <w:lang w:val="en-US"/>
        </w:rPr>
        <w:t>SB</w:t>
      </w:r>
      <w:r w:rsidRPr="00DD6F81">
        <w:rPr>
          <w:rFonts w:ascii="Times New Roman" w:hAnsi="Times New Roman" w:cs="Times New Roman"/>
        </w:rPr>
        <w:t>-</w:t>
      </w:r>
      <w:r w:rsidRPr="00DD6F81">
        <w:rPr>
          <w:rFonts w:ascii="Times New Roman" w:hAnsi="Times New Roman" w:cs="Times New Roman"/>
          <w:lang w:val="en-US"/>
        </w:rPr>
        <w:t>FAQ</w:t>
      </w:r>
      <w:r w:rsidRPr="00DD6F81">
        <w:rPr>
          <w:rFonts w:ascii="Times New Roman" w:hAnsi="Times New Roman" w:cs="Times New Roman"/>
        </w:rPr>
        <w:t>-2017-</w:t>
      </w:r>
      <w:r w:rsidRPr="00DD6F81">
        <w:rPr>
          <w:rFonts w:ascii="Times New Roman" w:hAnsi="Times New Roman" w:cs="Times New Roman"/>
          <w:lang w:val="en-US"/>
        </w:rPr>
        <w:t>WEB</w:t>
      </w:r>
      <w:r w:rsidRPr="00DD6F81">
        <w:rPr>
          <w:rFonts w:ascii="Times New Roman" w:hAnsi="Times New Roman" w:cs="Times New Roman"/>
        </w:rPr>
        <w:t>.</w:t>
      </w:r>
      <w:r w:rsidRPr="00DD6F81">
        <w:rPr>
          <w:rFonts w:ascii="Times New Roman" w:hAnsi="Times New Roman" w:cs="Times New Roman"/>
          <w:lang w:val="en-US"/>
        </w:rPr>
        <w:t>pdf</w:t>
      </w:r>
    </w:p>
  </w:footnote>
  <w:footnote w:id="4">
    <w:p w:rsidR="00DD6F81" w:rsidRPr="00DD6F81" w:rsidRDefault="00DD6F81" w:rsidP="00DD6F81">
      <w:pPr>
        <w:pStyle w:val="a4"/>
        <w:jc w:val="both"/>
        <w:rPr>
          <w:rFonts w:ascii="Times New Roman" w:hAnsi="Times New Roman" w:cs="Times New Roman"/>
          <w:lang w:val="en-US"/>
        </w:rPr>
      </w:pPr>
      <w:r w:rsidRPr="00DD6F81">
        <w:rPr>
          <w:rStyle w:val="a6"/>
          <w:rFonts w:ascii="Times New Roman" w:hAnsi="Times New Roman" w:cs="Times New Roman"/>
        </w:rPr>
        <w:footnoteRef/>
      </w:r>
      <w:r w:rsidRPr="00DD6F81">
        <w:rPr>
          <w:rFonts w:ascii="Times New Roman" w:hAnsi="Times New Roman" w:cs="Times New Roman"/>
          <w:lang w:val="en-US"/>
        </w:rPr>
        <w:t xml:space="preserve"> Financing SMEs and Entrepreneurs 2016 AN OECD SCOREBOARD, </w:t>
      </w:r>
      <w:r w:rsidRPr="00DD6F81">
        <w:rPr>
          <w:rFonts w:ascii="Times New Roman" w:hAnsi="Times New Roman" w:cs="Times New Roman"/>
        </w:rPr>
        <w:t>стр</w:t>
      </w:r>
      <w:r w:rsidRPr="00DD6F81">
        <w:rPr>
          <w:rFonts w:ascii="Times New Roman" w:hAnsi="Times New Roman" w:cs="Times New Roman"/>
          <w:lang w:val="en-US"/>
        </w:rPr>
        <w:t>.332</w:t>
      </w:r>
    </w:p>
  </w:footnote>
  <w:footnote w:id="5">
    <w:p w:rsidR="00DD6F81" w:rsidRPr="00DD6F81" w:rsidRDefault="00DD6F81" w:rsidP="00DD6F81">
      <w:pPr>
        <w:pStyle w:val="a4"/>
        <w:jc w:val="both"/>
        <w:rPr>
          <w:rFonts w:ascii="Times New Roman" w:hAnsi="Times New Roman" w:cs="Times New Roman"/>
        </w:rPr>
      </w:pPr>
      <w:r w:rsidRPr="00DD6F81">
        <w:rPr>
          <w:rStyle w:val="a6"/>
          <w:rFonts w:ascii="Times New Roman" w:hAnsi="Times New Roman" w:cs="Times New Roman"/>
        </w:rPr>
        <w:footnoteRef/>
      </w:r>
      <w:r w:rsidRPr="00DD6F81">
        <w:rPr>
          <w:rFonts w:ascii="Times New Roman" w:hAnsi="Times New Roman" w:cs="Times New Roman"/>
        </w:rPr>
        <w:t xml:space="preserve"> Справочная информация о развитии малого и среднего предпринимательства Торгпредства России Японии по состоянию на начало 2016 г.</w:t>
      </w:r>
    </w:p>
  </w:footnote>
  <w:footnote w:id="6">
    <w:p w:rsidR="00DD6F81" w:rsidRPr="00DD6F81" w:rsidRDefault="00DD6F81" w:rsidP="00DD6F81">
      <w:pPr>
        <w:pStyle w:val="a4"/>
        <w:jc w:val="both"/>
        <w:rPr>
          <w:rFonts w:ascii="Times New Roman" w:hAnsi="Times New Roman" w:cs="Times New Roman"/>
        </w:rPr>
      </w:pPr>
      <w:r w:rsidRPr="00DD6F81">
        <w:rPr>
          <w:rStyle w:val="a6"/>
          <w:rFonts w:ascii="Times New Roman" w:hAnsi="Times New Roman" w:cs="Times New Roman"/>
        </w:rPr>
        <w:footnoteRef/>
      </w:r>
      <w:r w:rsidRPr="00DD6F81">
        <w:rPr>
          <w:rFonts w:ascii="Times New Roman" w:hAnsi="Times New Roman" w:cs="Times New Roman"/>
        </w:rPr>
        <w:t xml:space="preserve">Данные Национального статистического офиса Республики Корея (National Statistical Office) за 2014 г. Официальный сайт Министерства по делам МСП и стартапов Республики Корея </w:t>
      </w:r>
      <w:r w:rsidRPr="00DD6F81">
        <w:rPr>
          <w:rFonts w:ascii="Times New Roman" w:hAnsi="Times New Roman" w:cs="Times New Roman"/>
          <w:lang w:val="en-US"/>
        </w:rPr>
        <w:t>http</w:t>
      </w:r>
      <w:r w:rsidRPr="00DD6F81">
        <w:rPr>
          <w:rFonts w:ascii="Times New Roman" w:hAnsi="Times New Roman" w:cs="Times New Roman"/>
        </w:rPr>
        <w:t>://</w:t>
      </w:r>
      <w:r w:rsidRPr="00DD6F81">
        <w:rPr>
          <w:rFonts w:ascii="Times New Roman" w:hAnsi="Times New Roman" w:cs="Times New Roman"/>
          <w:lang w:val="en-US"/>
        </w:rPr>
        <w:t>www</w:t>
      </w:r>
      <w:r w:rsidRPr="00DD6F81">
        <w:rPr>
          <w:rFonts w:ascii="Times New Roman" w:hAnsi="Times New Roman" w:cs="Times New Roman"/>
        </w:rPr>
        <w:t>.</w:t>
      </w:r>
      <w:r w:rsidRPr="00DD6F81">
        <w:rPr>
          <w:rFonts w:ascii="Times New Roman" w:hAnsi="Times New Roman" w:cs="Times New Roman"/>
          <w:lang w:val="en-US"/>
        </w:rPr>
        <w:t>mss</w:t>
      </w:r>
      <w:r w:rsidRPr="00DD6F81">
        <w:rPr>
          <w:rFonts w:ascii="Times New Roman" w:hAnsi="Times New Roman" w:cs="Times New Roman"/>
        </w:rPr>
        <w:t>.</w:t>
      </w:r>
      <w:r w:rsidRPr="00DD6F81">
        <w:rPr>
          <w:rFonts w:ascii="Times New Roman" w:hAnsi="Times New Roman" w:cs="Times New Roman"/>
          <w:lang w:val="en-US"/>
        </w:rPr>
        <w:t>go</w:t>
      </w:r>
      <w:r w:rsidRPr="00DD6F81">
        <w:rPr>
          <w:rFonts w:ascii="Times New Roman" w:hAnsi="Times New Roman" w:cs="Times New Roman"/>
        </w:rPr>
        <w:t>.</w:t>
      </w:r>
      <w:r w:rsidRPr="00DD6F81">
        <w:rPr>
          <w:rFonts w:ascii="Times New Roman" w:hAnsi="Times New Roman" w:cs="Times New Roman"/>
          <w:lang w:val="en-US"/>
        </w:rPr>
        <w:t>kr</w:t>
      </w:r>
      <w:r w:rsidRPr="00DD6F81">
        <w:rPr>
          <w:rFonts w:ascii="Times New Roman" w:hAnsi="Times New Roman" w:cs="Times New Roman"/>
        </w:rPr>
        <w:t>/</w:t>
      </w:r>
      <w:r w:rsidRPr="00DD6F81">
        <w:rPr>
          <w:rFonts w:ascii="Times New Roman" w:hAnsi="Times New Roman" w:cs="Times New Roman"/>
          <w:lang w:val="en-US"/>
        </w:rPr>
        <w:t>site</w:t>
      </w:r>
      <w:r w:rsidRPr="00DD6F81">
        <w:rPr>
          <w:rFonts w:ascii="Times New Roman" w:hAnsi="Times New Roman" w:cs="Times New Roman"/>
        </w:rPr>
        <w:t>/</w:t>
      </w:r>
      <w:r w:rsidRPr="00DD6F81">
        <w:rPr>
          <w:rFonts w:ascii="Times New Roman" w:hAnsi="Times New Roman" w:cs="Times New Roman"/>
          <w:lang w:val="en-US"/>
        </w:rPr>
        <w:t>eng</w:t>
      </w:r>
      <w:r w:rsidRPr="00DD6F81">
        <w:rPr>
          <w:rFonts w:ascii="Times New Roman" w:hAnsi="Times New Roman" w:cs="Times New Roman"/>
        </w:rPr>
        <w:t>/02/10202000000002016111504.</w:t>
      </w:r>
      <w:r w:rsidRPr="00DD6F81">
        <w:rPr>
          <w:rFonts w:ascii="Times New Roman" w:hAnsi="Times New Roman" w:cs="Times New Roman"/>
          <w:lang w:val="en-US"/>
        </w:rPr>
        <w:t>jsp</w:t>
      </w:r>
    </w:p>
  </w:footnote>
  <w:footnote w:id="7">
    <w:p w:rsidR="00DD6F81" w:rsidRPr="00DD6F81" w:rsidRDefault="00DD6F81" w:rsidP="00DD6F81">
      <w:pPr>
        <w:pStyle w:val="a4"/>
        <w:jc w:val="both"/>
        <w:rPr>
          <w:rFonts w:ascii="Times New Roman" w:hAnsi="Times New Roman" w:cs="Times New Roman"/>
        </w:rPr>
      </w:pPr>
      <w:r w:rsidRPr="00DD6F81">
        <w:rPr>
          <w:rStyle w:val="a6"/>
          <w:rFonts w:ascii="Times New Roman" w:hAnsi="Times New Roman" w:cs="Times New Roman"/>
        </w:rPr>
        <w:footnoteRef/>
      </w:r>
      <w:r w:rsidRPr="00DD6F81">
        <w:rPr>
          <w:rFonts w:ascii="Times New Roman" w:hAnsi="Times New Roman" w:cs="Times New Roman"/>
        </w:rPr>
        <w:t xml:space="preserve"> Справочная информация о развитии малого и среднего предпринимательства Торгпредства России </w:t>
      </w:r>
      <w:r w:rsidR="00864170">
        <w:rPr>
          <w:rFonts w:ascii="Times New Roman" w:hAnsi="Times New Roman" w:cs="Times New Roman"/>
        </w:rPr>
        <w:br/>
      </w:r>
      <w:r w:rsidRPr="00DD6F81">
        <w:rPr>
          <w:rFonts w:ascii="Times New Roman" w:hAnsi="Times New Roman" w:cs="Times New Roman"/>
        </w:rPr>
        <w:t>в Австралии по состоянию на начало 2015 г. / начало 2016 г.</w:t>
      </w:r>
    </w:p>
  </w:footnote>
  <w:footnote w:id="8">
    <w:p w:rsidR="00DD6F81" w:rsidRPr="00DD6F81" w:rsidRDefault="00DD6F81" w:rsidP="00DD6F81">
      <w:pPr>
        <w:pStyle w:val="a4"/>
        <w:jc w:val="both"/>
        <w:rPr>
          <w:rFonts w:ascii="Times New Roman" w:hAnsi="Times New Roman" w:cs="Times New Roman"/>
          <w:lang w:val="en-US"/>
        </w:rPr>
      </w:pPr>
      <w:r w:rsidRPr="00DD6F81">
        <w:rPr>
          <w:rStyle w:val="a6"/>
          <w:rFonts w:ascii="Times New Roman" w:hAnsi="Times New Roman" w:cs="Times New Roman"/>
        </w:rPr>
        <w:footnoteRef/>
      </w:r>
      <w:r w:rsidRPr="00DD6F81">
        <w:rPr>
          <w:rFonts w:ascii="Times New Roman" w:hAnsi="Times New Roman" w:cs="Times New Roman"/>
          <w:lang w:val="en-US"/>
        </w:rPr>
        <w:t xml:space="preserve"> KEY SMALL BUSINESS STATISTICS, June 2016 - Innovation, Science and Economic Development Canada Small Business Branch, Government of Canada https://www.ic.gc.ca/eic/site/061.nsf/eng/h_03018.html</w:t>
      </w:r>
    </w:p>
  </w:footnote>
  <w:footnote w:id="9">
    <w:p w:rsidR="00DD6F81" w:rsidRPr="00124B35" w:rsidRDefault="00DD6F81" w:rsidP="00DD6F81">
      <w:pPr>
        <w:pStyle w:val="a4"/>
        <w:jc w:val="both"/>
      </w:pPr>
      <w:r w:rsidRPr="00DD6F81">
        <w:rPr>
          <w:rStyle w:val="a6"/>
          <w:rFonts w:ascii="Times New Roman" w:hAnsi="Times New Roman" w:cs="Times New Roman"/>
        </w:rPr>
        <w:footnoteRef/>
      </w:r>
      <w:r w:rsidRPr="00DD6F81">
        <w:rPr>
          <w:rFonts w:ascii="Times New Roman" w:hAnsi="Times New Roman" w:cs="Times New Roman"/>
        </w:rPr>
        <w:t xml:space="preserve"> Вклад МСП в ВВП в разрезе по провинциям</w:t>
      </w:r>
    </w:p>
  </w:footnote>
  <w:footnote w:id="10">
    <w:p w:rsidR="00DD6F81" w:rsidRPr="00124B35" w:rsidRDefault="00DD6F81" w:rsidP="00124B35">
      <w:pPr>
        <w:pStyle w:val="a4"/>
        <w:jc w:val="both"/>
        <w:rPr>
          <w:rFonts w:ascii="Times New Roman" w:hAnsi="Times New Roman" w:cs="Times New Roman"/>
          <w:lang w:val="en-US"/>
        </w:rPr>
      </w:pPr>
      <w:r w:rsidRPr="00124B35">
        <w:rPr>
          <w:rStyle w:val="a6"/>
          <w:rFonts w:ascii="Times New Roman" w:hAnsi="Times New Roman" w:cs="Times New Roman"/>
        </w:rPr>
        <w:footnoteRef/>
      </w:r>
      <w:r w:rsidRPr="00124B35">
        <w:rPr>
          <w:rFonts w:ascii="Times New Roman" w:hAnsi="Times New Roman" w:cs="Times New Roman"/>
          <w:lang w:val="en-US"/>
        </w:rPr>
        <w:t xml:space="preserve"> Financing SMEs and Entrepreneurs 2016 AN OECD SCOREBOARD, </w:t>
      </w:r>
      <w:r w:rsidRPr="00124B35">
        <w:rPr>
          <w:rFonts w:ascii="Times New Roman" w:hAnsi="Times New Roman" w:cs="Times New Roman"/>
        </w:rPr>
        <w:t>стр</w:t>
      </w:r>
      <w:r w:rsidRPr="00124B35">
        <w:rPr>
          <w:rFonts w:ascii="Times New Roman" w:hAnsi="Times New Roman" w:cs="Times New Roman"/>
          <w:lang w:val="en-US"/>
        </w:rPr>
        <w:t>.155</w:t>
      </w:r>
    </w:p>
  </w:footnote>
  <w:footnote w:id="11">
    <w:p w:rsidR="00DD6F81" w:rsidRPr="00124B35" w:rsidRDefault="00DD6F81" w:rsidP="00124B35">
      <w:pPr>
        <w:pStyle w:val="a4"/>
        <w:jc w:val="both"/>
        <w:rPr>
          <w:rFonts w:ascii="Times New Roman" w:hAnsi="Times New Roman" w:cs="Times New Roman"/>
        </w:rPr>
      </w:pPr>
      <w:r w:rsidRPr="00124B35">
        <w:rPr>
          <w:rStyle w:val="a6"/>
          <w:rFonts w:ascii="Times New Roman" w:hAnsi="Times New Roman" w:cs="Times New Roman"/>
        </w:rPr>
        <w:footnoteRef/>
      </w:r>
      <w:r w:rsidRPr="00124B35">
        <w:rPr>
          <w:rFonts w:ascii="Times New Roman" w:hAnsi="Times New Roman" w:cs="Times New Roman"/>
        </w:rPr>
        <w:t xml:space="preserve"> Справочная информация о развитии малого и среднего предпринимательства Торгпредства России в Швейцарии по состоянию на начало 2016 г.</w:t>
      </w:r>
    </w:p>
  </w:footnote>
  <w:footnote w:id="12">
    <w:p w:rsidR="00745C3D" w:rsidRDefault="00DD6F81" w:rsidP="00124B35">
      <w:pPr>
        <w:pStyle w:val="a4"/>
        <w:jc w:val="both"/>
        <w:rPr>
          <w:rFonts w:ascii="Times New Roman" w:hAnsi="Times New Roman" w:cs="Times New Roman"/>
        </w:rPr>
      </w:pPr>
      <w:r w:rsidRPr="00124B35">
        <w:rPr>
          <w:rStyle w:val="a6"/>
          <w:rFonts w:ascii="Times New Roman" w:hAnsi="Times New Roman" w:cs="Times New Roman"/>
        </w:rPr>
        <w:footnoteRef/>
      </w:r>
      <w:r w:rsidRPr="00124B35">
        <w:rPr>
          <w:rFonts w:ascii="Times New Roman" w:hAnsi="Times New Roman" w:cs="Times New Roman"/>
        </w:rPr>
        <w:t xml:space="preserve"> Справочная информация о развитии малого и среднего предпринимательства Торгпредства России в Республике Корея по состоянию на начало 2015 г. / </w:t>
      </w:r>
      <w:r w:rsidRPr="00124B35">
        <w:rPr>
          <w:rFonts w:ascii="Times New Roman" w:hAnsi="Times New Roman" w:cs="Times New Roman"/>
          <w:lang w:val="en-US"/>
        </w:rPr>
        <w:t>SBA</w:t>
      </w:r>
      <w:r w:rsidRPr="00124B35">
        <w:rPr>
          <w:rFonts w:ascii="Times New Roman" w:hAnsi="Times New Roman" w:cs="Times New Roman"/>
        </w:rPr>
        <w:t xml:space="preserve"> </w:t>
      </w:r>
      <w:r w:rsidRPr="00124B35">
        <w:rPr>
          <w:rFonts w:ascii="Times New Roman" w:hAnsi="Times New Roman" w:cs="Times New Roman"/>
          <w:lang w:val="en-US"/>
        </w:rPr>
        <w:t>Fact</w:t>
      </w:r>
      <w:r w:rsidRPr="00124B35">
        <w:rPr>
          <w:rFonts w:ascii="Times New Roman" w:hAnsi="Times New Roman" w:cs="Times New Roman"/>
        </w:rPr>
        <w:t xml:space="preserve"> </w:t>
      </w:r>
      <w:r w:rsidRPr="00124B35">
        <w:rPr>
          <w:rFonts w:ascii="Times New Roman" w:hAnsi="Times New Roman" w:cs="Times New Roman"/>
          <w:lang w:val="en-US"/>
        </w:rPr>
        <w:t>Sheets</w:t>
      </w:r>
      <w:r w:rsidRPr="00124B35">
        <w:rPr>
          <w:rFonts w:ascii="Times New Roman" w:hAnsi="Times New Roman" w:cs="Times New Roman"/>
        </w:rPr>
        <w:t xml:space="preserve"> 2014</w:t>
      </w:r>
      <w:r>
        <w:rPr>
          <w:rFonts w:ascii="Times New Roman" w:hAnsi="Times New Roman" w:cs="Times New Roman"/>
        </w:rPr>
        <w:t xml:space="preserve">. </w:t>
      </w:r>
    </w:p>
    <w:p w:rsidR="00DD6F81" w:rsidRPr="00124B35" w:rsidRDefault="00DD6F81" w:rsidP="00124B35">
      <w:pPr>
        <w:pStyle w:val="a4"/>
        <w:jc w:val="both"/>
        <w:rPr>
          <w:rFonts w:ascii="Times New Roman" w:hAnsi="Times New Roman" w:cs="Times New Roman"/>
        </w:rPr>
      </w:pPr>
      <w:r w:rsidRPr="00124B35">
        <w:rPr>
          <w:rFonts w:ascii="Times New Roman" w:hAnsi="Times New Roman" w:cs="Times New Roman"/>
          <w:lang w:val="en-US"/>
        </w:rPr>
        <w:t>http</w:t>
      </w:r>
      <w:r w:rsidRPr="00124B35">
        <w:rPr>
          <w:rFonts w:ascii="Times New Roman" w:hAnsi="Times New Roman" w:cs="Times New Roman"/>
        </w:rPr>
        <w:t>://</w:t>
      </w:r>
      <w:r w:rsidRPr="00124B35">
        <w:rPr>
          <w:rFonts w:ascii="Times New Roman" w:hAnsi="Times New Roman" w:cs="Times New Roman"/>
          <w:lang w:val="en-US"/>
        </w:rPr>
        <w:t>ec</w:t>
      </w:r>
      <w:r w:rsidRPr="00124B35">
        <w:rPr>
          <w:rFonts w:ascii="Times New Roman" w:hAnsi="Times New Roman" w:cs="Times New Roman"/>
        </w:rPr>
        <w:t>.</w:t>
      </w:r>
      <w:r w:rsidRPr="00124B35">
        <w:rPr>
          <w:rFonts w:ascii="Times New Roman" w:hAnsi="Times New Roman" w:cs="Times New Roman"/>
          <w:lang w:val="en-US"/>
        </w:rPr>
        <w:t>europa</w:t>
      </w:r>
      <w:r w:rsidRPr="00124B35">
        <w:rPr>
          <w:rFonts w:ascii="Times New Roman" w:hAnsi="Times New Roman" w:cs="Times New Roman"/>
        </w:rPr>
        <w:t>.</w:t>
      </w:r>
      <w:r w:rsidRPr="00124B35">
        <w:rPr>
          <w:rFonts w:ascii="Times New Roman" w:hAnsi="Times New Roman" w:cs="Times New Roman"/>
          <w:lang w:val="en-US"/>
        </w:rPr>
        <w:t>eu</w:t>
      </w:r>
      <w:r w:rsidRPr="00124B35">
        <w:rPr>
          <w:rFonts w:ascii="Times New Roman" w:hAnsi="Times New Roman" w:cs="Times New Roman"/>
        </w:rPr>
        <w:t>/</w:t>
      </w:r>
      <w:r w:rsidRPr="00124B35">
        <w:rPr>
          <w:rFonts w:ascii="Times New Roman" w:hAnsi="Times New Roman" w:cs="Times New Roman"/>
          <w:lang w:val="en-US"/>
        </w:rPr>
        <w:t>DocsRoom</w:t>
      </w:r>
      <w:r w:rsidRPr="00124B35">
        <w:rPr>
          <w:rFonts w:ascii="Times New Roman" w:hAnsi="Times New Roman" w:cs="Times New Roman"/>
        </w:rPr>
        <w:t>/</w:t>
      </w:r>
      <w:r w:rsidRPr="00124B35">
        <w:rPr>
          <w:rFonts w:ascii="Times New Roman" w:hAnsi="Times New Roman" w:cs="Times New Roman"/>
          <w:lang w:val="en-US"/>
        </w:rPr>
        <w:t>documents</w:t>
      </w:r>
      <w:r w:rsidRPr="00124B35">
        <w:rPr>
          <w:rFonts w:ascii="Times New Roman" w:hAnsi="Times New Roman" w:cs="Times New Roman"/>
        </w:rPr>
        <w:t>/</w:t>
      </w:r>
    </w:p>
  </w:footnote>
  <w:footnote w:id="13">
    <w:p w:rsidR="00DD6F81" w:rsidRDefault="00DD6F81" w:rsidP="00124B35">
      <w:pPr>
        <w:pStyle w:val="a4"/>
        <w:jc w:val="both"/>
        <w:rPr>
          <w:rFonts w:ascii="Times New Roman" w:hAnsi="Times New Roman" w:cs="Times New Roman"/>
          <w:lang w:val="en-US"/>
        </w:rPr>
      </w:pPr>
      <w:r w:rsidRPr="00124B35">
        <w:rPr>
          <w:rStyle w:val="a6"/>
          <w:rFonts w:ascii="Times New Roman" w:hAnsi="Times New Roman" w:cs="Times New Roman"/>
        </w:rPr>
        <w:footnoteRef/>
      </w:r>
      <w:r w:rsidRPr="00124B35">
        <w:rPr>
          <w:rFonts w:ascii="Times New Roman" w:hAnsi="Times New Roman" w:cs="Times New Roman"/>
          <w:lang w:val="en-US"/>
        </w:rPr>
        <w:t xml:space="preserve"> Small Business Factsheet 2016. </w:t>
      </w:r>
      <w:r w:rsidRPr="00124B35">
        <w:rPr>
          <w:rFonts w:ascii="Times New Roman" w:hAnsi="Times New Roman" w:cs="Times New Roman"/>
        </w:rPr>
        <w:t>Официальный</w:t>
      </w:r>
      <w:r w:rsidRPr="00124B35">
        <w:rPr>
          <w:rFonts w:ascii="Times New Roman" w:hAnsi="Times New Roman" w:cs="Times New Roman"/>
          <w:lang w:val="en-US"/>
        </w:rPr>
        <w:t xml:space="preserve"> </w:t>
      </w:r>
      <w:r w:rsidRPr="00124B35">
        <w:rPr>
          <w:rFonts w:ascii="Times New Roman" w:hAnsi="Times New Roman" w:cs="Times New Roman"/>
        </w:rPr>
        <w:t>сайт</w:t>
      </w:r>
      <w:r w:rsidRPr="00124B35">
        <w:rPr>
          <w:rFonts w:ascii="Times New Roman" w:hAnsi="Times New Roman" w:cs="Times New Roman"/>
          <w:lang w:val="en-US"/>
        </w:rPr>
        <w:t xml:space="preserve"> Ministry of Business, Innovation and Employment (MBIE) </w:t>
      </w:r>
    </w:p>
    <w:p w:rsidR="00DD6F81" w:rsidRPr="00124B35" w:rsidRDefault="00DD6F81" w:rsidP="00124B35">
      <w:pPr>
        <w:pStyle w:val="a4"/>
        <w:jc w:val="both"/>
        <w:rPr>
          <w:rFonts w:ascii="Times New Roman" w:hAnsi="Times New Roman" w:cs="Times New Roman"/>
          <w:lang w:val="en-US"/>
        </w:rPr>
      </w:pPr>
      <w:r w:rsidRPr="00124B35">
        <w:rPr>
          <w:rFonts w:ascii="Times New Roman" w:hAnsi="Times New Roman" w:cs="Times New Roman"/>
          <w:lang w:val="en-US"/>
        </w:rPr>
        <w:t>http://www.stats.govt.nz/browse_for_stats/businesses/business_characteristics/BusinessDemographyStatistics_HOTPFeb16.aspx</w:t>
      </w:r>
    </w:p>
  </w:footnote>
  <w:footnote w:id="14">
    <w:p w:rsidR="00DD6F81" w:rsidRPr="00124B35" w:rsidRDefault="00DD6F81" w:rsidP="00124B35">
      <w:pPr>
        <w:pStyle w:val="a4"/>
        <w:jc w:val="both"/>
        <w:rPr>
          <w:rFonts w:ascii="Times New Roman" w:hAnsi="Times New Roman" w:cs="Times New Roman"/>
          <w:lang w:val="en-US"/>
        </w:rPr>
      </w:pPr>
      <w:r w:rsidRPr="00124B35">
        <w:rPr>
          <w:rStyle w:val="a6"/>
          <w:rFonts w:ascii="Times New Roman" w:hAnsi="Times New Roman" w:cs="Times New Roman"/>
        </w:rPr>
        <w:footnoteRef/>
      </w:r>
      <w:r w:rsidRPr="00124B35">
        <w:rPr>
          <w:rFonts w:ascii="Times New Roman" w:hAnsi="Times New Roman" w:cs="Times New Roman"/>
          <w:lang w:val="en-US"/>
        </w:rPr>
        <w:t xml:space="preserve"> Financing SMEs and Entrepreneurs 2016 AN OECD SCOREBOARD, </w:t>
      </w:r>
      <w:r w:rsidRPr="00124B35">
        <w:rPr>
          <w:rFonts w:ascii="Times New Roman" w:hAnsi="Times New Roman" w:cs="Times New Roman"/>
        </w:rPr>
        <w:t>стр</w:t>
      </w:r>
      <w:r w:rsidRPr="00124B35">
        <w:rPr>
          <w:rFonts w:ascii="Times New Roman" w:hAnsi="Times New Roman" w:cs="Times New Roman"/>
          <w:lang w:val="en-US"/>
        </w:rPr>
        <w:t>.282</w:t>
      </w:r>
    </w:p>
  </w:footnote>
  <w:footnote w:id="15">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http://www.business.gov.au/advice-and-support/EIP/Accelerating-Commercialisation/Pages/default.aspx</w:t>
      </w:r>
    </w:p>
  </w:footnote>
  <w:footnote w:id="16">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https://www.business.gov.au/assistance/business-evaluation</w:t>
      </w:r>
    </w:p>
  </w:footnote>
  <w:footnote w:id="17">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https://www.business.gov.au/Assistance/Supply-Chain-Facilitation</w:t>
      </w:r>
    </w:p>
  </w:footnote>
  <w:footnote w:id="18">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https://www.business.gov.au/Assistance/Growth-Services</w:t>
      </w:r>
    </w:p>
  </w:footnote>
  <w:footnote w:id="19">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https://www.business.gov.au/Assistance/Business-Growth-Grants</w:t>
      </w:r>
    </w:p>
  </w:footnote>
  <w:footnote w:id="20">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https://www.business.gov.au/Assistance/Innovation-Connections</w:t>
      </w:r>
    </w:p>
  </w:footnote>
  <w:footnote w:id="21">
    <w:p w:rsidR="004E6706" w:rsidRPr="004E6706" w:rsidRDefault="004E6706">
      <w:pPr>
        <w:pStyle w:val="a4"/>
        <w:rPr>
          <w:lang w:val="en-US"/>
        </w:rPr>
      </w:pPr>
      <w:r>
        <w:rPr>
          <w:rStyle w:val="a6"/>
        </w:rPr>
        <w:footnoteRef/>
      </w:r>
      <w:r w:rsidRPr="004E6706">
        <w:rPr>
          <w:lang w:val="en-US"/>
        </w:rPr>
        <w:t xml:space="preserve"> </w:t>
      </w:r>
      <w:r w:rsidRPr="004E6706">
        <w:rPr>
          <w:rFonts w:ascii="Times New Roman" w:hAnsi="Times New Roman" w:cs="Times New Roman"/>
          <w:lang w:val="en-US"/>
        </w:rPr>
        <w:t>https://www.business.gov.au/Assistance/Incubator-Support</w:t>
      </w:r>
    </w:p>
  </w:footnote>
  <w:footnote w:id="22">
    <w:p w:rsidR="004E6706" w:rsidRPr="00C03629" w:rsidRDefault="004E6706" w:rsidP="004E6706">
      <w:pPr>
        <w:pStyle w:val="a4"/>
        <w:rPr>
          <w:rFonts w:ascii="Times New Roman" w:hAnsi="Times New Roman" w:cs="Times New Roman"/>
          <w:lang w:val="en-US"/>
        </w:rPr>
      </w:pPr>
      <w:r w:rsidRPr="00C03629">
        <w:rPr>
          <w:rStyle w:val="a6"/>
          <w:rFonts w:ascii="Times New Roman" w:hAnsi="Times New Roman" w:cs="Times New Roman"/>
        </w:rPr>
        <w:footnoteRef/>
      </w:r>
      <w:r w:rsidRPr="00C03629">
        <w:rPr>
          <w:rFonts w:ascii="Times New Roman" w:hAnsi="Times New Roman" w:cs="Times New Roman"/>
          <w:lang w:val="en-US"/>
        </w:rPr>
        <w:t xml:space="preserve"> http://www.keepeek.com/Digital-Asset-Management/oecd/industry-and-services/small-medium-strong-trends-in-sme-performance-and-business-conditions_9789264275683-en#page4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84" w:rsidRDefault="00210584" w:rsidP="00210584">
    <w:pPr>
      <w:pStyle w:val="afe"/>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210584" w:rsidRDefault="00210584">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84" w:rsidRPr="00210584" w:rsidRDefault="00210584" w:rsidP="00210584">
    <w:pPr>
      <w:pStyle w:val="afe"/>
      <w:framePr w:wrap="around" w:vAnchor="text" w:hAnchor="margin" w:xAlign="center" w:y="1"/>
      <w:rPr>
        <w:rStyle w:val="aff2"/>
        <w:rFonts w:ascii="Times New Roman" w:hAnsi="Times New Roman"/>
        <w:sz w:val="28"/>
      </w:rPr>
    </w:pPr>
    <w:r w:rsidRPr="00210584">
      <w:rPr>
        <w:rStyle w:val="aff2"/>
        <w:rFonts w:ascii="Times New Roman" w:hAnsi="Times New Roman"/>
        <w:sz w:val="28"/>
      </w:rPr>
      <w:fldChar w:fldCharType="begin"/>
    </w:r>
    <w:r w:rsidRPr="00210584">
      <w:rPr>
        <w:rStyle w:val="aff2"/>
        <w:rFonts w:ascii="Times New Roman" w:hAnsi="Times New Roman"/>
        <w:sz w:val="28"/>
      </w:rPr>
      <w:instrText xml:space="preserve">PAGE  </w:instrText>
    </w:r>
    <w:r w:rsidRPr="00210584">
      <w:rPr>
        <w:rStyle w:val="aff2"/>
        <w:rFonts w:ascii="Times New Roman" w:hAnsi="Times New Roman"/>
        <w:sz w:val="28"/>
      </w:rPr>
      <w:fldChar w:fldCharType="separate"/>
    </w:r>
    <w:r w:rsidR="0045516D">
      <w:rPr>
        <w:rStyle w:val="aff2"/>
        <w:rFonts w:ascii="Times New Roman" w:hAnsi="Times New Roman"/>
        <w:noProof/>
        <w:sz w:val="28"/>
      </w:rPr>
      <w:t>2</w:t>
    </w:r>
    <w:r w:rsidRPr="00210584">
      <w:rPr>
        <w:rStyle w:val="aff2"/>
        <w:rFonts w:ascii="Times New Roman" w:hAnsi="Times New Roman"/>
        <w:sz w:val="28"/>
      </w:rPr>
      <w:fldChar w:fldCharType="end"/>
    </w:r>
  </w:p>
  <w:p w:rsidR="00210584" w:rsidRPr="00210584" w:rsidRDefault="00210584">
    <w:pPr>
      <w:pStyle w:val="afe"/>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ECB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3"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21671BCC"/>
    <w:multiLevelType w:val="hybridMultilevel"/>
    <w:tmpl w:val="B9C0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92CFF"/>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CE10E66"/>
    <w:multiLevelType w:val="hybridMultilevel"/>
    <w:tmpl w:val="C860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253DE8"/>
    <w:multiLevelType w:val="hybridMultilevel"/>
    <w:tmpl w:val="4170CE4C"/>
    <w:lvl w:ilvl="0" w:tplc="C7E2E7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B756591"/>
    <w:multiLevelType w:val="hybridMultilevel"/>
    <w:tmpl w:val="2A4E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D77A63"/>
    <w:multiLevelType w:val="hybridMultilevel"/>
    <w:tmpl w:val="E6B6733E"/>
    <w:lvl w:ilvl="0" w:tplc="44748CB8">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48"/>
    <w:rsid w:val="0001120C"/>
    <w:rsid w:val="00022B02"/>
    <w:rsid w:val="0006237A"/>
    <w:rsid w:val="000776BB"/>
    <w:rsid w:val="000F5980"/>
    <w:rsid w:val="00124B35"/>
    <w:rsid w:val="0017799C"/>
    <w:rsid w:val="00196656"/>
    <w:rsid w:val="00203792"/>
    <w:rsid w:val="0020432D"/>
    <w:rsid w:val="00210584"/>
    <w:rsid w:val="0021135C"/>
    <w:rsid w:val="00236851"/>
    <w:rsid w:val="0024328A"/>
    <w:rsid w:val="002678F5"/>
    <w:rsid w:val="002C25C7"/>
    <w:rsid w:val="002C6114"/>
    <w:rsid w:val="002F251D"/>
    <w:rsid w:val="0045516D"/>
    <w:rsid w:val="00474808"/>
    <w:rsid w:val="00491F07"/>
    <w:rsid w:val="004E10D7"/>
    <w:rsid w:val="004E20CD"/>
    <w:rsid w:val="004E6706"/>
    <w:rsid w:val="005360B3"/>
    <w:rsid w:val="005740AF"/>
    <w:rsid w:val="00581CB5"/>
    <w:rsid w:val="00585431"/>
    <w:rsid w:val="00586724"/>
    <w:rsid w:val="005B064D"/>
    <w:rsid w:val="00692A38"/>
    <w:rsid w:val="0070453D"/>
    <w:rsid w:val="007128DF"/>
    <w:rsid w:val="00740191"/>
    <w:rsid w:val="00745C3D"/>
    <w:rsid w:val="0077667B"/>
    <w:rsid w:val="007A17FB"/>
    <w:rsid w:val="007B1B8B"/>
    <w:rsid w:val="007B7B06"/>
    <w:rsid w:val="007E28DB"/>
    <w:rsid w:val="007F0625"/>
    <w:rsid w:val="00853FE6"/>
    <w:rsid w:val="008570E0"/>
    <w:rsid w:val="00864170"/>
    <w:rsid w:val="00886AAA"/>
    <w:rsid w:val="00907579"/>
    <w:rsid w:val="009E5DC2"/>
    <w:rsid w:val="00A208A2"/>
    <w:rsid w:val="00A652AF"/>
    <w:rsid w:val="00AB4748"/>
    <w:rsid w:val="00AD7F95"/>
    <w:rsid w:val="00BD225F"/>
    <w:rsid w:val="00C03629"/>
    <w:rsid w:val="00C06967"/>
    <w:rsid w:val="00C23A91"/>
    <w:rsid w:val="00C51E80"/>
    <w:rsid w:val="00C86861"/>
    <w:rsid w:val="00CB4E82"/>
    <w:rsid w:val="00D0124D"/>
    <w:rsid w:val="00DD6F81"/>
    <w:rsid w:val="00DF709D"/>
    <w:rsid w:val="00E54A3E"/>
    <w:rsid w:val="00E93088"/>
    <w:rsid w:val="00E94F5D"/>
    <w:rsid w:val="00EF14E0"/>
    <w:rsid w:val="00F45583"/>
    <w:rsid w:val="00FC14CD"/>
    <w:rsid w:val="00FC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A1688-4D14-448F-86DE-3FA62D8C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210584"/>
    <w:pPr>
      <w:spacing w:before="480" w:after="0" w:line="276" w:lineRule="auto"/>
      <w:contextualSpacing/>
      <w:outlineLvl w:val="0"/>
    </w:pPr>
    <w:rPr>
      <w:rFonts w:ascii="Cambria" w:eastAsia="Times New Roman" w:hAnsi="Cambria" w:cs="Times New Roman"/>
      <w:b/>
      <w:bCs/>
      <w:sz w:val="28"/>
      <w:szCs w:val="28"/>
    </w:rPr>
  </w:style>
  <w:style w:type="paragraph" w:styleId="2">
    <w:name w:val="heading 2"/>
    <w:basedOn w:val="a0"/>
    <w:next w:val="a0"/>
    <w:link w:val="20"/>
    <w:unhideWhenUsed/>
    <w:qFormat/>
    <w:rsid w:val="00210584"/>
    <w:pPr>
      <w:spacing w:before="200" w:after="0" w:line="276" w:lineRule="auto"/>
      <w:outlineLvl w:val="1"/>
    </w:pPr>
    <w:rPr>
      <w:rFonts w:ascii="Cambria" w:eastAsia="Times New Roman" w:hAnsi="Cambria" w:cs="Times New Roman"/>
      <w:b/>
      <w:bCs/>
      <w:sz w:val="26"/>
      <w:szCs w:val="26"/>
    </w:rPr>
  </w:style>
  <w:style w:type="paragraph" w:styleId="3">
    <w:name w:val="heading 3"/>
    <w:basedOn w:val="a0"/>
    <w:next w:val="a0"/>
    <w:link w:val="30"/>
    <w:unhideWhenUsed/>
    <w:qFormat/>
    <w:rsid w:val="00210584"/>
    <w:pPr>
      <w:spacing w:before="200" w:after="0" w:line="271" w:lineRule="auto"/>
      <w:outlineLvl w:val="2"/>
    </w:pPr>
    <w:rPr>
      <w:rFonts w:ascii="Cambria" w:eastAsia="Times New Roman" w:hAnsi="Cambria" w:cs="Times New Roman"/>
      <w:b/>
      <w:bCs/>
    </w:rPr>
  </w:style>
  <w:style w:type="paragraph" w:styleId="4">
    <w:name w:val="heading 4"/>
    <w:basedOn w:val="a0"/>
    <w:next w:val="a0"/>
    <w:link w:val="40"/>
    <w:unhideWhenUsed/>
    <w:qFormat/>
    <w:rsid w:val="00210584"/>
    <w:pPr>
      <w:spacing w:before="200" w:after="0" w:line="276" w:lineRule="auto"/>
      <w:outlineLvl w:val="3"/>
    </w:pPr>
    <w:rPr>
      <w:rFonts w:ascii="Cambria" w:eastAsia="Times New Roman" w:hAnsi="Cambria" w:cs="Times New Roman"/>
      <w:b/>
      <w:bCs/>
      <w:i/>
      <w:iCs/>
    </w:rPr>
  </w:style>
  <w:style w:type="paragraph" w:styleId="5">
    <w:name w:val="heading 5"/>
    <w:basedOn w:val="a0"/>
    <w:next w:val="a0"/>
    <w:link w:val="50"/>
    <w:uiPriority w:val="9"/>
    <w:semiHidden/>
    <w:unhideWhenUsed/>
    <w:qFormat/>
    <w:rsid w:val="00210584"/>
    <w:pPr>
      <w:spacing w:before="200" w:after="0" w:line="276" w:lineRule="auto"/>
      <w:outlineLvl w:val="4"/>
    </w:pPr>
    <w:rPr>
      <w:rFonts w:ascii="Cambria" w:eastAsia="Times New Roman" w:hAnsi="Cambria" w:cs="Times New Roman"/>
      <w:b/>
      <w:bCs/>
      <w:color w:val="7F7F7F"/>
    </w:rPr>
  </w:style>
  <w:style w:type="paragraph" w:styleId="6">
    <w:name w:val="heading 6"/>
    <w:basedOn w:val="a0"/>
    <w:next w:val="a0"/>
    <w:link w:val="60"/>
    <w:uiPriority w:val="9"/>
    <w:semiHidden/>
    <w:unhideWhenUsed/>
    <w:qFormat/>
    <w:rsid w:val="00210584"/>
    <w:pPr>
      <w:spacing w:after="0" w:line="271" w:lineRule="auto"/>
      <w:outlineLvl w:val="5"/>
    </w:pPr>
    <w:rPr>
      <w:rFonts w:ascii="Cambria" w:eastAsia="Times New Roman" w:hAnsi="Cambria" w:cs="Times New Roman"/>
      <w:b/>
      <w:bCs/>
      <w:i/>
      <w:iCs/>
      <w:color w:val="7F7F7F"/>
    </w:rPr>
  </w:style>
  <w:style w:type="paragraph" w:styleId="7">
    <w:name w:val="heading 7"/>
    <w:basedOn w:val="a0"/>
    <w:next w:val="a0"/>
    <w:link w:val="70"/>
    <w:uiPriority w:val="9"/>
    <w:semiHidden/>
    <w:unhideWhenUsed/>
    <w:qFormat/>
    <w:rsid w:val="00210584"/>
    <w:pPr>
      <w:spacing w:after="0" w:line="276" w:lineRule="auto"/>
      <w:outlineLvl w:val="6"/>
    </w:pPr>
    <w:rPr>
      <w:rFonts w:ascii="Cambria" w:eastAsia="Times New Roman" w:hAnsi="Cambria" w:cs="Times New Roman"/>
      <w:i/>
      <w:iCs/>
    </w:rPr>
  </w:style>
  <w:style w:type="paragraph" w:styleId="8">
    <w:name w:val="heading 8"/>
    <w:basedOn w:val="a0"/>
    <w:next w:val="a0"/>
    <w:link w:val="80"/>
    <w:uiPriority w:val="9"/>
    <w:semiHidden/>
    <w:unhideWhenUsed/>
    <w:qFormat/>
    <w:rsid w:val="00210584"/>
    <w:pPr>
      <w:spacing w:after="0" w:line="276" w:lineRule="auto"/>
      <w:outlineLvl w:val="7"/>
    </w:pPr>
    <w:rPr>
      <w:rFonts w:ascii="Cambria" w:eastAsia="Times New Roman" w:hAnsi="Cambria" w:cs="Times New Roman"/>
      <w:sz w:val="20"/>
      <w:szCs w:val="20"/>
    </w:rPr>
  </w:style>
  <w:style w:type="paragraph" w:styleId="9">
    <w:name w:val="heading 9"/>
    <w:basedOn w:val="a0"/>
    <w:next w:val="a0"/>
    <w:link w:val="90"/>
    <w:uiPriority w:val="9"/>
    <w:semiHidden/>
    <w:unhideWhenUsed/>
    <w:qFormat/>
    <w:rsid w:val="00210584"/>
    <w:pPr>
      <w:spacing w:after="0" w:line="276" w:lineRule="auto"/>
      <w:outlineLvl w:val="8"/>
    </w:pPr>
    <w:rPr>
      <w:rFonts w:ascii="Cambria" w:eastAsia="Times New Roman" w:hAnsi="Cambria" w:cs="Times New Roman"/>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ootnote text,Текст сноски-FN,Footnote Text Char Знак Знак,Footnote Text Char Знак"/>
    <w:basedOn w:val="a0"/>
    <w:link w:val="a5"/>
    <w:uiPriority w:val="99"/>
    <w:unhideWhenUsed/>
    <w:rsid w:val="00AB4748"/>
    <w:pPr>
      <w:spacing w:after="0" w:line="240" w:lineRule="auto"/>
    </w:pPr>
    <w:rPr>
      <w:sz w:val="20"/>
      <w:szCs w:val="20"/>
    </w:rPr>
  </w:style>
  <w:style w:type="character" w:customStyle="1" w:styleId="a5">
    <w:name w:val="Текст сноски Знак"/>
    <w:aliases w:val="Footnote text Знак,Текст сноски-FN Знак,Footnote Text Char Знак Знак Знак,Footnote Text Char Знак Знак1"/>
    <w:basedOn w:val="a1"/>
    <w:link w:val="a4"/>
    <w:uiPriority w:val="99"/>
    <w:rsid w:val="00AB4748"/>
    <w:rPr>
      <w:sz w:val="20"/>
      <w:szCs w:val="20"/>
    </w:rPr>
  </w:style>
  <w:style w:type="character" w:styleId="a6">
    <w:name w:val="footnote reference"/>
    <w:aliases w:val="Знак сноски-FN"/>
    <w:basedOn w:val="a1"/>
    <w:uiPriority w:val="99"/>
    <w:unhideWhenUsed/>
    <w:rsid w:val="00AB4748"/>
    <w:rPr>
      <w:vertAlign w:val="superscript"/>
    </w:rPr>
  </w:style>
  <w:style w:type="paragraph" w:styleId="a7">
    <w:name w:val="Normal (Web)"/>
    <w:basedOn w:val="a0"/>
    <w:uiPriority w:val="99"/>
    <w:unhideWhenUsed/>
    <w:rsid w:val="00AB4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ПАРАГРАФ,Абзац списка для документа,Абзац списка4,Абзац списка основной"/>
    <w:basedOn w:val="a0"/>
    <w:link w:val="a9"/>
    <w:uiPriority w:val="34"/>
    <w:qFormat/>
    <w:rsid w:val="005740AF"/>
    <w:pPr>
      <w:ind w:left="720"/>
      <w:contextualSpacing/>
    </w:pPr>
  </w:style>
  <w:style w:type="table" w:styleId="aa">
    <w:name w:val="Table Grid"/>
    <w:basedOn w:val="a2"/>
    <w:uiPriority w:val="39"/>
    <w:rsid w:val="0057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1"/>
    <w:rsid w:val="005740AF"/>
  </w:style>
  <w:style w:type="character" w:customStyle="1" w:styleId="flagicon">
    <w:name w:val="flagicon"/>
    <w:basedOn w:val="a1"/>
    <w:rsid w:val="005740AF"/>
  </w:style>
  <w:style w:type="character" w:styleId="ab">
    <w:name w:val="Hyperlink"/>
    <w:basedOn w:val="a1"/>
    <w:uiPriority w:val="99"/>
    <w:unhideWhenUsed/>
    <w:rsid w:val="005740AF"/>
    <w:rPr>
      <w:color w:val="0000FF"/>
      <w:u w:val="single"/>
    </w:rPr>
  </w:style>
  <w:style w:type="paragraph" w:customStyle="1" w:styleId="21">
    <w:name w:val="Основной текст с отступом 21"/>
    <w:basedOn w:val="a0"/>
    <w:uiPriority w:val="99"/>
    <w:rsid w:val="00210584"/>
    <w:pPr>
      <w:suppressAutoHyphens/>
      <w:spacing w:after="0" w:line="360" w:lineRule="auto"/>
      <w:ind w:firstLine="360"/>
      <w:jc w:val="both"/>
    </w:pPr>
    <w:rPr>
      <w:rFonts w:ascii="Times New Roman" w:eastAsia="Calibri" w:hAnsi="Times New Roman" w:cs="Times New Roman"/>
      <w:noProof/>
      <w:sz w:val="28"/>
      <w:lang w:val="en-US"/>
    </w:rPr>
  </w:style>
  <w:style w:type="paragraph" w:styleId="ac">
    <w:name w:val="Body Text"/>
    <w:basedOn w:val="a0"/>
    <w:link w:val="ad"/>
    <w:rsid w:val="00210584"/>
    <w:pPr>
      <w:suppressAutoHyphens/>
      <w:spacing w:after="120" w:line="360" w:lineRule="auto"/>
      <w:ind w:firstLine="851"/>
      <w:jc w:val="both"/>
    </w:pPr>
    <w:rPr>
      <w:rFonts w:ascii="Times New Roman" w:eastAsia="Calibri" w:hAnsi="Times New Roman" w:cs="Times New Roman"/>
      <w:noProof/>
      <w:sz w:val="28"/>
      <w:lang w:val="en-US"/>
    </w:rPr>
  </w:style>
  <w:style w:type="character" w:customStyle="1" w:styleId="ad">
    <w:name w:val="Основной текст Знак"/>
    <w:basedOn w:val="a1"/>
    <w:link w:val="ac"/>
    <w:rsid w:val="00210584"/>
    <w:rPr>
      <w:rFonts w:ascii="Times New Roman" w:eastAsia="Calibri" w:hAnsi="Times New Roman" w:cs="Times New Roman"/>
      <w:noProof/>
      <w:sz w:val="28"/>
      <w:lang w:val="en-US"/>
    </w:rPr>
  </w:style>
  <w:style w:type="numbering" w:customStyle="1" w:styleId="1">
    <w:name w:val="Стиль1"/>
    <w:rsid w:val="00210584"/>
    <w:pPr>
      <w:numPr>
        <w:numId w:val="2"/>
      </w:numPr>
    </w:pPr>
  </w:style>
  <w:style w:type="character" w:styleId="ae">
    <w:name w:val="Strong"/>
    <w:basedOn w:val="a1"/>
    <w:uiPriority w:val="22"/>
    <w:qFormat/>
    <w:rsid w:val="00210584"/>
    <w:rPr>
      <w:b/>
      <w:bCs/>
    </w:rPr>
  </w:style>
  <w:style w:type="character" w:customStyle="1" w:styleId="st">
    <w:name w:val="st"/>
    <w:basedOn w:val="a1"/>
    <w:rsid w:val="00210584"/>
  </w:style>
  <w:style w:type="character" w:customStyle="1" w:styleId="af">
    <w:name w:val="Основной текст_"/>
    <w:basedOn w:val="a1"/>
    <w:link w:val="12"/>
    <w:rsid w:val="00210584"/>
    <w:rPr>
      <w:sz w:val="23"/>
      <w:szCs w:val="23"/>
      <w:shd w:val="clear" w:color="auto" w:fill="FFFFFF"/>
    </w:rPr>
  </w:style>
  <w:style w:type="paragraph" w:customStyle="1" w:styleId="12">
    <w:name w:val="Основной текст1"/>
    <w:basedOn w:val="a0"/>
    <w:link w:val="af"/>
    <w:rsid w:val="00210584"/>
    <w:pPr>
      <w:widowControl w:val="0"/>
      <w:shd w:val="clear" w:color="auto" w:fill="FFFFFF"/>
      <w:spacing w:before="360" w:after="240" w:line="0" w:lineRule="atLeast"/>
      <w:jc w:val="both"/>
    </w:pPr>
    <w:rPr>
      <w:sz w:val="23"/>
      <w:szCs w:val="23"/>
    </w:rPr>
  </w:style>
  <w:style w:type="paragraph" w:styleId="af0">
    <w:name w:val="No Spacing"/>
    <w:uiPriority w:val="1"/>
    <w:qFormat/>
    <w:rsid w:val="00210584"/>
    <w:pPr>
      <w:spacing w:after="0" w:line="240" w:lineRule="auto"/>
    </w:pPr>
    <w:rPr>
      <w:rFonts w:ascii="Calibri" w:eastAsia="Calibri" w:hAnsi="Calibri" w:cs="Times New Roman"/>
      <w:lang w:val="en-US"/>
    </w:rPr>
  </w:style>
  <w:style w:type="character" w:styleId="af1">
    <w:name w:val="Emphasis"/>
    <w:qFormat/>
    <w:rsid w:val="00210584"/>
    <w:rPr>
      <w:i/>
      <w:iCs/>
    </w:rPr>
  </w:style>
  <w:style w:type="character" w:customStyle="1" w:styleId="hps">
    <w:name w:val="hps"/>
    <w:basedOn w:val="a1"/>
    <w:rsid w:val="00210584"/>
  </w:style>
  <w:style w:type="paragraph" w:styleId="22">
    <w:name w:val="Body Text Indent 2"/>
    <w:basedOn w:val="a0"/>
    <w:link w:val="23"/>
    <w:unhideWhenUsed/>
    <w:rsid w:val="0021058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210584"/>
    <w:rPr>
      <w:rFonts w:ascii="Times New Roman" w:eastAsia="Times New Roman" w:hAnsi="Times New Roman" w:cs="Times New Roman"/>
      <w:sz w:val="24"/>
      <w:szCs w:val="24"/>
      <w:lang w:eastAsia="ru-RU"/>
    </w:rPr>
  </w:style>
  <w:style w:type="paragraph" w:customStyle="1" w:styleId="Default">
    <w:name w:val="Default"/>
    <w:rsid w:val="0021058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11">
    <w:name w:val="Заголовок 1 Знак"/>
    <w:basedOn w:val="a1"/>
    <w:link w:val="10"/>
    <w:rsid w:val="00210584"/>
    <w:rPr>
      <w:rFonts w:ascii="Cambria" w:eastAsia="Times New Roman" w:hAnsi="Cambria" w:cs="Times New Roman"/>
      <w:b/>
      <w:bCs/>
      <w:sz w:val="28"/>
      <w:szCs w:val="28"/>
    </w:rPr>
  </w:style>
  <w:style w:type="character" w:customStyle="1" w:styleId="20">
    <w:name w:val="Заголовок 2 Знак"/>
    <w:basedOn w:val="a1"/>
    <w:link w:val="2"/>
    <w:rsid w:val="00210584"/>
    <w:rPr>
      <w:rFonts w:ascii="Cambria" w:eastAsia="Times New Roman" w:hAnsi="Cambria" w:cs="Times New Roman"/>
      <w:b/>
      <w:bCs/>
      <w:sz w:val="26"/>
      <w:szCs w:val="26"/>
    </w:rPr>
  </w:style>
  <w:style w:type="character" w:customStyle="1" w:styleId="30">
    <w:name w:val="Заголовок 3 Знак"/>
    <w:basedOn w:val="a1"/>
    <w:link w:val="3"/>
    <w:rsid w:val="00210584"/>
    <w:rPr>
      <w:rFonts w:ascii="Cambria" w:eastAsia="Times New Roman" w:hAnsi="Cambria" w:cs="Times New Roman"/>
      <w:b/>
      <w:bCs/>
    </w:rPr>
  </w:style>
  <w:style w:type="character" w:customStyle="1" w:styleId="40">
    <w:name w:val="Заголовок 4 Знак"/>
    <w:basedOn w:val="a1"/>
    <w:link w:val="4"/>
    <w:rsid w:val="00210584"/>
    <w:rPr>
      <w:rFonts w:ascii="Cambria" w:eastAsia="Times New Roman" w:hAnsi="Cambria" w:cs="Times New Roman"/>
      <w:b/>
      <w:bCs/>
      <w:i/>
      <w:iCs/>
    </w:rPr>
  </w:style>
  <w:style w:type="character" w:customStyle="1" w:styleId="50">
    <w:name w:val="Заголовок 5 Знак"/>
    <w:basedOn w:val="a1"/>
    <w:link w:val="5"/>
    <w:uiPriority w:val="9"/>
    <w:semiHidden/>
    <w:rsid w:val="00210584"/>
    <w:rPr>
      <w:rFonts w:ascii="Cambria" w:eastAsia="Times New Roman" w:hAnsi="Cambria" w:cs="Times New Roman"/>
      <w:b/>
      <w:bCs/>
      <w:color w:val="7F7F7F"/>
    </w:rPr>
  </w:style>
  <w:style w:type="character" w:customStyle="1" w:styleId="60">
    <w:name w:val="Заголовок 6 Знак"/>
    <w:basedOn w:val="a1"/>
    <w:link w:val="6"/>
    <w:uiPriority w:val="9"/>
    <w:semiHidden/>
    <w:rsid w:val="00210584"/>
    <w:rPr>
      <w:rFonts w:ascii="Cambria" w:eastAsia="Times New Roman" w:hAnsi="Cambria" w:cs="Times New Roman"/>
      <w:b/>
      <w:bCs/>
      <w:i/>
      <w:iCs/>
      <w:color w:val="7F7F7F"/>
    </w:rPr>
  </w:style>
  <w:style w:type="character" w:customStyle="1" w:styleId="70">
    <w:name w:val="Заголовок 7 Знак"/>
    <w:basedOn w:val="a1"/>
    <w:link w:val="7"/>
    <w:uiPriority w:val="9"/>
    <w:semiHidden/>
    <w:rsid w:val="00210584"/>
    <w:rPr>
      <w:rFonts w:ascii="Cambria" w:eastAsia="Times New Roman" w:hAnsi="Cambria" w:cs="Times New Roman"/>
      <w:i/>
      <w:iCs/>
    </w:rPr>
  </w:style>
  <w:style w:type="character" w:customStyle="1" w:styleId="80">
    <w:name w:val="Заголовок 8 Знак"/>
    <w:basedOn w:val="a1"/>
    <w:link w:val="8"/>
    <w:uiPriority w:val="9"/>
    <w:semiHidden/>
    <w:rsid w:val="00210584"/>
    <w:rPr>
      <w:rFonts w:ascii="Cambria" w:eastAsia="Times New Roman" w:hAnsi="Cambria" w:cs="Times New Roman"/>
      <w:sz w:val="20"/>
      <w:szCs w:val="20"/>
    </w:rPr>
  </w:style>
  <w:style w:type="character" w:customStyle="1" w:styleId="90">
    <w:name w:val="Заголовок 9 Знак"/>
    <w:basedOn w:val="a1"/>
    <w:link w:val="9"/>
    <w:uiPriority w:val="9"/>
    <w:semiHidden/>
    <w:rsid w:val="00210584"/>
    <w:rPr>
      <w:rFonts w:ascii="Cambria" w:eastAsia="Times New Roman" w:hAnsi="Cambria" w:cs="Times New Roman"/>
      <w:i/>
      <w:iCs/>
      <w:spacing w:val="5"/>
      <w:sz w:val="20"/>
      <w:szCs w:val="20"/>
    </w:rPr>
  </w:style>
  <w:style w:type="paragraph" w:customStyle="1" w:styleId="af2">
    <w:name w:val="Название"/>
    <w:basedOn w:val="a0"/>
    <w:next w:val="a0"/>
    <w:link w:val="af3"/>
    <w:uiPriority w:val="10"/>
    <w:qFormat/>
    <w:rsid w:val="00210584"/>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af3">
    <w:name w:val="Название Знак"/>
    <w:link w:val="af2"/>
    <w:uiPriority w:val="10"/>
    <w:rsid w:val="00210584"/>
    <w:rPr>
      <w:rFonts w:ascii="Cambria" w:eastAsia="Times New Roman" w:hAnsi="Cambria" w:cs="Times New Roman"/>
      <w:spacing w:val="5"/>
      <w:sz w:val="52"/>
      <w:szCs w:val="52"/>
    </w:rPr>
  </w:style>
  <w:style w:type="paragraph" w:styleId="af4">
    <w:name w:val="Subtitle"/>
    <w:basedOn w:val="a0"/>
    <w:next w:val="a0"/>
    <w:link w:val="af5"/>
    <w:qFormat/>
    <w:rsid w:val="00210584"/>
    <w:pPr>
      <w:spacing w:after="600" w:line="276" w:lineRule="auto"/>
    </w:pPr>
    <w:rPr>
      <w:rFonts w:ascii="Cambria" w:eastAsia="Times New Roman" w:hAnsi="Cambria" w:cs="Times New Roman"/>
      <w:i/>
      <w:iCs/>
      <w:spacing w:val="13"/>
      <w:sz w:val="24"/>
      <w:szCs w:val="24"/>
    </w:rPr>
  </w:style>
  <w:style w:type="character" w:customStyle="1" w:styleId="af5">
    <w:name w:val="Подзаголовок Знак"/>
    <w:basedOn w:val="a1"/>
    <w:link w:val="af4"/>
    <w:rsid w:val="00210584"/>
    <w:rPr>
      <w:rFonts w:ascii="Cambria" w:eastAsia="Times New Roman" w:hAnsi="Cambria" w:cs="Times New Roman"/>
      <w:i/>
      <w:iCs/>
      <w:spacing w:val="13"/>
      <w:sz w:val="24"/>
      <w:szCs w:val="24"/>
    </w:rPr>
  </w:style>
  <w:style w:type="paragraph" w:styleId="24">
    <w:name w:val="Quote"/>
    <w:basedOn w:val="a0"/>
    <w:next w:val="a0"/>
    <w:link w:val="25"/>
    <w:uiPriority w:val="29"/>
    <w:qFormat/>
    <w:rsid w:val="00210584"/>
    <w:pPr>
      <w:spacing w:before="200" w:after="0" w:line="276" w:lineRule="auto"/>
      <w:ind w:left="360" w:right="360"/>
    </w:pPr>
    <w:rPr>
      <w:rFonts w:ascii="Calibri" w:eastAsia="Calibri" w:hAnsi="Calibri" w:cs="Times New Roman"/>
      <w:i/>
      <w:iCs/>
    </w:rPr>
  </w:style>
  <w:style w:type="character" w:customStyle="1" w:styleId="25">
    <w:name w:val="Цитата 2 Знак"/>
    <w:basedOn w:val="a1"/>
    <w:link w:val="24"/>
    <w:uiPriority w:val="29"/>
    <w:rsid w:val="00210584"/>
    <w:rPr>
      <w:rFonts w:ascii="Calibri" w:eastAsia="Calibri" w:hAnsi="Calibri" w:cs="Times New Roman"/>
      <w:i/>
      <w:iCs/>
    </w:rPr>
  </w:style>
  <w:style w:type="paragraph" w:styleId="af6">
    <w:name w:val="Intense Quote"/>
    <w:basedOn w:val="a0"/>
    <w:next w:val="a0"/>
    <w:link w:val="af7"/>
    <w:uiPriority w:val="30"/>
    <w:qFormat/>
    <w:rsid w:val="00210584"/>
    <w:pPr>
      <w:pBdr>
        <w:bottom w:val="single" w:sz="4" w:space="1" w:color="auto"/>
      </w:pBdr>
      <w:spacing w:before="200" w:after="280" w:line="276" w:lineRule="auto"/>
      <w:ind w:left="1008" w:right="1152"/>
      <w:jc w:val="both"/>
    </w:pPr>
    <w:rPr>
      <w:rFonts w:ascii="Calibri" w:eastAsia="Calibri" w:hAnsi="Calibri" w:cs="Times New Roman"/>
      <w:b/>
      <w:bCs/>
      <w:i/>
      <w:iCs/>
    </w:rPr>
  </w:style>
  <w:style w:type="character" w:customStyle="1" w:styleId="af7">
    <w:name w:val="Выделенная цитата Знак"/>
    <w:basedOn w:val="a1"/>
    <w:link w:val="af6"/>
    <w:uiPriority w:val="30"/>
    <w:rsid w:val="00210584"/>
    <w:rPr>
      <w:rFonts w:ascii="Calibri" w:eastAsia="Calibri" w:hAnsi="Calibri" w:cs="Times New Roman"/>
      <w:b/>
      <w:bCs/>
      <w:i/>
      <w:iCs/>
    </w:rPr>
  </w:style>
  <w:style w:type="character" w:styleId="af8">
    <w:name w:val="Subtle Emphasis"/>
    <w:uiPriority w:val="19"/>
    <w:qFormat/>
    <w:rsid w:val="00210584"/>
    <w:rPr>
      <w:i/>
      <w:iCs/>
    </w:rPr>
  </w:style>
  <w:style w:type="character" w:styleId="af9">
    <w:name w:val="Intense Emphasis"/>
    <w:uiPriority w:val="21"/>
    <w:qFormat/>
    <w:rsid w:val="00210584"/>
    <w:rPr>
      <w:b/>
      <w:bCs/>
    </w:rPr>
  </w:style>
  <w:style w:type="character" w:styleId="afa">
    <w:name w:val="Subtle Reference"/>
    <w:uiPriority w:val="31"/>
    <w:qFormat/>
    <w:rsid w:val="00210584"/>
    <w:rPr>
      <w:smallCaps/>
    </w:rPr>
  </w:style>
  <w:style w:type="character" w:styleId="afb">
    <w:name w:val="Intense Reference"/>
    <w:uiPriority w:val="32"/>
    <w:qFormat/>
    <w:rsid w:val="00210584"/>
    <w:rPr>
      <w:smallCaps/>
      <w:spacing w:val="5"/>
      <w:u w:val="single"/>
    </w:rPr>
  </w:style>
  <w:style w:type="character" w:styleId="afc">
    <w:name w:val="Book Title"/>
    <w:uiPriority w:val="33"/>
    <w:qFormat/>
    <w:rsid w:val="00210584"/>
    <w:rPr>
      <w:i/>
      <w:iCs/>
      <w:smallCaps/>
      <w:spacing w:val="5"/>
    </w:rPr>
  </w:style>
  <w:style w:type="paragraph" w:styleId="afd">
    <w:name w:val="TOC Heading"/>
    <w:basedOn w:val="10"/>
    <w:next w:val="a0"/>
    <w:uiPriority w:val="39"/>
    <w:semiHidden/>
    <w:unhideWhenUsed/>
    <w:qFormat/>
    <w:rsid w:val="00210584"/>
    <w:pPr>
      <w:outlineLvl w:val="9"/>
    </w:pPr>
    <w:rPr>
      <w:lang w:bidi="en-US"/>
    </w:rPr>
  </w:style>
  <w:style w:type="character" w:customStyle="1" w:styleId="a9">
    <w:name w:val="Абзац списка Знак"/>
    <w:aliases w:val="ПАРАГРАФ Знак,Абзац списка для документа Знак,Абзац списка4 Знак,Абзац списка основной Знак"/>
    <w:link w:val="a8"/>
    <w:uiPriority w:val="34"/>
    <w:rsid w:val="00210584"/>
  </w:style>
  <w:style w:type="paragraph" w:styleId="afe">
    <w:name w:val="header"/>
    <w:basedOn w:val="a0"/>
    <w:link w:val="aff"/>
    <w:uiPriority w:val="99"/>
    <w:unhideWhenUsed/>
    <w:rsid w:val="00210584"/>
    <w:pPr>
      <w:tabs>
        <w:tab w:val="center" w:pos="4677"/>
        <w:tab w:val="right" w:pos="9355"/>
      </w:tabs>
      <w:spacing w:after="0" w:line="240" w:lineRule="auto"/>
    </w:pPr>
    <w:rPr>
      <w:rFonts w:ascii="Calibri" w:eastAsia="Calibri" w:hAnsi="Calibri" w:cs="Times New Roman"/>
    </w:rPr>
  </w:style>
  <w:style w:type="character" w:customStyle="1" w:styleId="aff">
    <w:name w:val="Верхний колонтитул Знак"/>
    <w:basedOn w:val="a1"/>
    <w:link w:val="afe"/>
    <w:uiPriority w:val="99"/>
    <w:rsid w:val="00210584"/>
    <w:rPr>
      <w:rFonts w:ascii="Calibri" w:eastAsia="Calibri" w:hAnsi="Calibri" w:cs="Times New Roman"/>
    </w:rPr>
  </w:style>
  <w:style w:type="paragraph" w:styleId="aff0">
    <w:name w:val="footer"/>
    <w:basedOn w:val="a0"/>
    <w:link w:val="aff1"/>
    <w:unhideWhenUsed/>
    <w:rsid w:val="00210584"/>
    <w:pPr>
      <w:tabs>
        <w:tab w:val="center" w:pos="4677"/>
        <w:tab w:val="right" w:pos="9355"/>
      </w:tabs>
      <w:spacing w:after="0" w:line="240" w:lineRule="auto"/>
    </w:pPr>
    <w:rPr>
      <w:rFonts w:ascii="Calibri" w:eastAsia="Calibri" w:hAnsi="Calibri" w:cs="Times New Roman"/>
    </w:rPr>
  </w:style>
  <w:style w:type="character" w:customStyle="1" w:styleId="aff1">
    <w:name w:val="Нижний колонтитул Знак"/>
    <w:basedOn w:val="a1"/>
    <w:link w:val="aff0"/>
    <w:rsid w:val="00210584"/>
    <w:rPr>
      <w:rFonts w:ascii="Calibri" w:eastAsia="Calibri" w:hAnsi="Calibri" w:cs="Times New Roman"/>
    </w:rPr>
  </w:style>
  <w:style w:type="numbering" w:customStyle="1" w:styleId="13">
    <w:name w:val="Нет списка1"/>
    <w:next w:val="a3"/>
    <w:semiHidden/>
    <w:rsid w:val="00210584"/>
  </w:style>
  <w:style w:type="paragraph" w:customStyle="1" w:styleId="14">
    <w:name w:val="Знак1"/>
    <w:basedOn w:val="a0"/>
    <w:rsid w:val="00210584"/>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longtext">
    <w:name w:val="long_text"/>
    <w:basedOn w:val="a1"/>
    <w:rsid w:val="00210584"/>
  </w:style>
  <w:style w:type="paragraph" w:customStyle="1" w:styleId="210">
    <w:name w:val="Основной текст 21"/>
    <w:basedOn w:val="a0"/>
    <w:rsid w:val="00210584"/>
    <w:pPr>
      <w:overflowPunct w:val="0"/>
      <w:autoSpaceDE w:val="0"/>
      <w:autoSpaceDN w:val="0"/>
      <w:adjustRightInd w:val="0"/>
      <w:spacing w:after="0" w:line="240" w:lineRule="auto"/>
      <w:ind w:firstLine="720"/>
      <w:jc w:val="both"/>
    </w:pPr>
    <w:rPr>
      <w:rFonts w:ascii="Times New Roman" w:eastAsia="SimSun" w:hAnsi="Times New Roman" w:cs="Times New Roman"/>
      <w:sz w:val="28"/>
      <w:szCs w:val="20"/>
      <w:lang w:eastAsia="ru-RU"/>
    </w:rPr>
  </w:style>
  <w:style w:type="paragraph" w:customStyle="1" w:styleId="15">
    <w:name w:val="Название1"/>
    <w:basedOn w:val="a0"/>
    <w:rsid w:val="00210584"/>
    <w:pPr>
      <w:overflowPunct w:val="0"/>
      <w:autoSpaceDE w:val="0"/>
      <w:autoSpaceDN w:val="0"/>
      <w:adjustRightInd w:val="0"/>
      <w:spacing w:before="100" w:after="100" w:line="240" w:lineRule="auto"/>
      <w:textAlignment w:val="baseline"/>
    </w:pPr>
    <w:rPr>
      <w:rFonts w:ascii="Times New Roman" w:eastAsia="SimSun" w:hAnsi="Times New Roman" w:cs="Times New Roman"/>
      <w:color w:val="000000"/>
      <w:sz w:val="24"/>
      <w:szCs w:val="20"/>
      <w:lang w:eastAsia="ru-RU"/>
    </w:rPr>
  </w:style>
  <w:style w:type="character" w:styleId="aff2">
    <w:name w:val="page number"/>
    <w:basedOn w:val="a1"/>
    <w:rsid w:val="00210584"/>
  </w:style>
  <w:style w:type="paragraph" w:customStyle="1" w:styleId="dash041e0431044b0447043d044b0439">
    <w:name w:val="dash041e_0431_044b_0447_043d_044b_0439"/>
    <w:basedOn w:val="a0"/>
    <w:rsid w:val="00210584"/>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dash041e0431044b0447043d044b0439char">
    <w:name w:val="dash041e_0431_044b_0447_043d_044b_0439__char"/>
    <w:basedOn w:val="a1"/>
    <w:rsid w:val="00210584"/>
  </w:style>
  <w:style w:type="character" w:customStyle="1" w:styleId="intor3">
    <w:name w:val="intor3"/>
    <w:basedOn w:val="a1"/>
    <w:rsid w:val="00210584"/>
  </w:style>
  <w:style w:type="character" w:customStyle="1" w:styleId="apple-converted-space">
    <w:name w:val="apple-converted-space"/>
    <w:basedOn w:val="a1"/>
    <w:rsid w:val="00210584"/>
  </w:style>
  <w:style w:type="paragraph" w:customStyle="1" w:styleId="Style8">
    <w:name w:val="Style8"/>
    <w:basedOn w:val="a0"/>
    <w:rsid w:val="00210584"/>
    <w:pPr>
      <w:widowControl w:val="0"/>
      <w:autoSpaceDE w:val="0"/>
      <w:autoSpaceDN w:val="0"/>
      <w:adjustRightInd w:val="0"/>
      <w:spacing w:after="0" w:line="240" w:lineRule="auto"/>
    </w:pPr>
    <w:rPr>
      <w:rFonts w:ascii="Segoe UI" w:eastAsia="Batang" w:hAnsi="Segoe UI" w:cs="Segoe UI"/>
      <w:sz w:val="24"/>
      <w:szCs w:val="24"/>
      <w:lang w:eastAsia="ru-RU"/>
    </w:rPr>
  </w:style>
  <w:style w:type="character" w:customStyle="1" w:styleId="FontStyle22">
    <w:name w:val="Font Style22"/>
    <w:rsid w:val="00210584"/>
    <w:rPr>
      <w:rFonts w:ascii="Franklin Gothic Book" w:hAnsi="Franklin Gothic Book" w:cs="Franklin Gothic Book"/>
      <w:sz w:val="18"/>
      <w:szCs w:val="18"/>
    </w:rPr>
  </w:style>
  <w:style w:type="paragraph" w:customStyle="1" w:styleId="Style14">
    <w:name w:val="Style14"/>
    <w:basedOn w:val="a0"/>
    <w:rsid w:val="00210584"/>
    <w:pPr>
      <w:widowControl w:val="0"/>
      <w:autoSpaceDE w:val="0"/>
      <w:autoSpaceDN w:val="0"/>
      <w:adjustRightInd w:val="0"/>
      <w:spacing w:after="0" w:line="216" w:lineRule="exact"/>
      <w:ind w:firstLine="936"/>
    </w:pPr>
    <w:rPr>
      <w:rFonts w:ascii="Segoe UI" w:eastAsia="Batang" w:hAnsi="Segoe UI" w:cs="Segoe UI"/>
      <w:sz w:val="24"/>
      <w:szCs w:val="24"/>
      <w:lang w:eastAsia="ru-RU"/>
    </w:rPr>
  </w:style>
  <w:style w:type="character" w:customStyle="1" w:styleId="FontStyle23">
    <w:name w:val="Font Style23"/>
    <w:rsid w:val="00210584"/>
    <w:rPr>
      <w:rFonts w:ascii="Franklin Gothic Book" w:hAnsi="Franklin Gothic Book" w:cs="Franklin Gothic Book"/>
      <w:b/>
      <w:bCs/>
      <w:sz w:val="20"/>
      <w:szCs w:val="20"/>
    </w:rPr>
  </w:style>
  <w:style w:type="paragraph" w:customStyle="1" w:styleId="Style20">
    <w:name w:val="Style20"/>
    <w:basedOn w:val="a0"/>
    <w:rsid w:val="00210584"/>
    <w:pPr>
      <w:widowControl w:val="0"/>
      <w:autoSpaceDE w:val="0"/>
      <w:autoSpaceDN w:val="0"/>
      <w:adjustRightInd w:val="0"/>
      <w:spacing w:after="0" w:line="241" w:lineRule="exact"/>
    </w:pPr>
    <w:rPr>
      <w:rFonts w:ascii="Segoe UI" w:eastAsia="Batang" w:hAnsi="Segoe UI" w:cs="Segoe UI"/>
      <w:sz w:val="24"/>
      <w:szCs w:val="24"/>
      <w:lang w:eastAsia="ru-RU"/>
    </w:rPr>
  </w:style>
  <w:style w:type="character" w:customStyle="1" w:styleId="FontStyle38">
    <w:name w:val="Font Style38"/>
    <w:rsid w:val="00210584"/>
    <w:rPr>
      <w:rFonts w:ascii="Arial Narrow" w:hAnsi="Arial Narrow" w:cs="Arial Narrow"/>
      <w:sz w:val="14"/>
      <w:szCs w:val="14"/>
    </w:rPr>
  </w:style>
  <w:style w:type="paragraph" w:customStyle="1" w:styleId="Style1">
    <w:name w:val="Style1"/>
    <w:basedOn w:val="a0"/>
    <w:rsid w:val="00210584"/>
    <w:pPr>
      <w:widowControl w:val="0"/>
      <w:autoSpaceDE w:val="0"/>
      <w:autoSpaceDN w:val="0"/>
      <w:adjustRightInd w:val="0"/>
      <w:spacing w:after="0" w:line="235" w:lineRule="exact"/>
      <w:jc w:val="both"/>
    </w:pPr>
    <w:rPr>
      <w:rFonts w:ascii="Franklin Gothic Book" w:eastAsia="Batang" w:hAnsi="Franklin Gothic Book" w:cs="Times New Roman"/>
      <w:sz w:val="24"/>
      <w:szCs w:val="24"/>
      <w:lang w:eastAsia="ru-RU"/>
    </w:rPr>
  </w:style>
  <w:style w:type="paragraph" w:customStyle="1" w:styleId="Style3">
    <w:name w:val="Style3"/>
    <w:basedOn w:val="a0"/>
    <w:rsid w:val="00210584"/>
    <w:pPr>
      <w:widowControl w:val="0"/>
      <w:autoSpaceDE w:val="0"/>
      <w:autoSpaceDN w:val="0"/>
      <w:adjustRightInd w:val="0"/>
      <w:spacing w:after="0" w:line="288" w:lineRule="exact"/>
      <w:ind w:hanging="245"/>
    </w:pPr>
    <w:rPr>
      <w:rFonts w:ascii="Franklin Gothic Book" w:eastAsia="Batang" w:hAnsi="Franklin Gothic Book" w:cs="Times New Roman"/>
      <w:sz w:val="24"/>
      <w:szCs w:val="24"/>
      <w:lang w:eastAsia="ru-RU"/>
    </w:rPr>
  </w:style>
  <w:style w:type="paragraph" w:customStyle="1" w:styleId="Style12">
    <w:name w:val="Style12"/>
    <w:basedOn w:val="a0"/>
    <w:rsid w:val="00210584"/>
    <w:pPr>
      <w:widowControl w:val="0"/>
      <w:autoSpaceDE w:val="0"/>
      <w:autoSpaceDN w:val="0"/>
      <w:adjustRightInd w:val="0"/>
      <w:spacing w:after="0" w:line="238" w:lineRule="exact"/>
      <w:ind w:hanging="82"/>
    </w:pPr>
    <w:rPr>
      <w:rFonts w:ascii="Franklin Gothic Book" w:eastAsia="Batang" w:hAnsi="Franklin Gothic Book" w:cs="Times New Roman"/>
      <w:sz w:val="24"/>
      <w:szCs w:val="24"/>
      <w:lang w:eastAsia="ru-RU"/>
    </w:rPr>
  </w:style>
  <w:style w:type="character" w:customStyle="1" w:styleId="FontStyle27">
    <w:name w:val="Font Style27"/>
    <w:rsid w:val="00210584"/>
    <w:rPr>
      <w:rFonts w:ascii="Franklin Gothic Book" w:hAnsi="Franklin Gothic Book" w:cs="Franklin Gothic Book"/>
      <w:sz w:val="18"/>
      <w:szCs w:val="18"/>
    </w:rPr>
  </w:style>
  <w:style w:type="character" w:customStyle="1" w:styleId="FontStyle30">
    <w:name w:val="Font Style30"/>
    <w:rsid w:val="00210584"/>
    <w:rPr>
      <w:rFonts w:ascii="Franklin Gothic Book" w:hAnsi="Franklin Gothic Book" w:cs="Franklin Gothic Book"/>
      <w:b/>
      <w:bCs/>
      <w:sz w:val="22"/>
      <w:szCs w:val="22"/>
    </w:rPr>
  </w:style>
  <w:style w:type="paragraph" w:customStyle="1" w:styleId="Style6">
    <w:name w:val="Style6"/>
    <w:basedOn w:val="a0"/>
    <w:rsid w:val="00210584"/>
    <w:pPr>
      <w:widowControl w:val="0"/>
      <w:autoSpaceDE w:val="0"/>
      <w:autoSpaceDN w:val="0"/>
      <w:adjustRightInd w:val="0"/>
      <w:spacing w:after="0" w:line="240" w:lineRule="auto"/>
    </w:pPr>
    <w:rPr>
      <w:rFonts w:ascii="Franklin Gothic Book" w:eastAsia="Batang" w:hAnsi="Franklin Gothic Book" w:cs="Times New Roman"/>
      <w:sz w:val="24"/>
      <w:szCs w:val="24"/>
      <w:lang w:eastAsia="ru-RU"/>
    </w:rPr>
  </w:style>
  <w:style w:type="character" w:customStyle="1" w:styleId="FontStyle29">
    <w:name w:val="Font Style29"/>
    <w:rsid w:val="00210584"/>
    <w:rPr>
      <w:rFonts w:ascii="Franklin Gothic Book" w:hAnsi="Franklin Gothic Book" w:cs="Franklin Gothic Book"/>
      <w:b/>
      <w:bCs/>
      <w:spacing w:val="-20"/>
      <w:sz w:val="44"/>
      <w:szCs w:val="44"/>
    </w:rPr>
  </w:style>
  <w:style w:type="paragraph" w:customStyle="1" w:styleId="Style17">
    <w:name w:val="Style17"/>
    <w:basedOn w:val="a0"/>
    <w:rsid w:val="00210584"/>
    <w:pPr>
      <w:widowControl w:val="0"/>
      <w:autoSpaceDE w:val="0"/>
      <w:autoSpaceDN w:val="0"/>
      <w:adjustRightInd w:val="0"/>
      <w:spacing w:after="0" w:line="172" w:lineRule="exact"/>
      <w:ind w:hanging="139"/>
    </w:pPr>
    <w:rPr>
      <w:rFonts w:ascii="Franklin Gothic Book" w:eastAsia="Batang" w:hAnsi="Franklin Gothic Book" w:cs="Times New Roman"/>
      <w:sz w:val="24"/>
      <w:szCs w:val="24"/>
      <w:lang w:eastAsia="ru-RU"/>
    </w:rPr>
  </w:style>
  <w:style w:type="paragraph" w:customStyle="1" w:styleId="Style21">
    <w:name w:val="Style21"/>
    <w:basedOn w:val="a0"/>
    <w:rsid w:val="00210584"/>
    <w:pPr>
      <w:widowControl w:val="0"/>
      <w:autoSpaceDE w:val="0"/>
      <w:autoSpaceDN w:val="0"/>
      <w:adjustRightInd w:val="0"/>
      <w:spacing w:after="0" w:line="168" w:lineRule="exact"/>
    </w:pPr>
    <w:rPr>
      <w:rFonts w:ascii="Franklin Gothic Book" w:eastAsia="Batang" w:hAnsi="Franklin Gothic Book" w:cs="Times New Roman"/>
      <w:sz w:val="24"/>
      <w:szCs w:val="24"/>
      <w:lang w:eastAsia="ru-RU"/>
    </w:rPr>
  </w:style>
  <w:style w:type="character" w:customStyle="1" w:styleId="FontStyle33">
    <w:name w:val="Font Style33"/>
    <w:rsid w:val="00210584"/>
    <w:rPr>
      <w:rFonts w:ascii="Arial Narrow" w:hAnsi="Arial Narrow" w:cs="Arial Narrow"/>
      <w:sz w:val="14"/>
      <w:szCs w:val="14"/>
    </w:rPr>
  </w:style>
  <w:style w:type="paragraph" w:customStyle="1" w:styleId="Style7">
    <w:name w:val="Style7"/>
    <w:basedOn w:val="a0"/>
    <w:rsid w:val="00210584"/>
    <w:pPr>
      <w:widowControl w:val="0"/>
      <w:autoSpaceDE w:val="0"/>
      <w:autoSpaceDN w:val="0"/>
      <w:adjustRightInd w:val="0"/>
      <w:spacing w:after="0" w:line="158" w:lineRule="exact"/>
    </w:pPr>
    <w:rPr>
      <w:rFonts w:ascii="Franklin Gothic Book" w:eastAsia="Batang" w:hAnsi="Franklin Gothic Book" w:cs="Times New Roman"/>
      <w:sz w:val="24"/>
      <w:szCs w:val="24"/>
      <w:lang w:eastAsia="ru-RU"/>
    </w:rPr>
  </w:style>
  <w:style w:type="paragraph" w:customStyle="1" w:styleId="Style19">
    <w:name w:val="Style19"/>
    <w:basedOn w:val="a0"/>
    <w:rsid w:val="00210584"/>
    <w:pPr>
      <w:widowControl w:val="0"/>
      <w:autoSpaceDE w:val="0"/>
      <w:autoSpaceDN w:val="0"/>
      <w:adjustRightInd w:val="0"/>
      <w:spacing w:after="0" w:line="216" w:lineRule="exact"/>
      <w:ind w:hanging="139"/>
    </w:pPr>
    <w:rPr>
      <w:rFonts w:ascii="Franklin Gothic Book" w:eastAsia="Batang" w:hAnsi="Franklin Gothic Book" w:cs="Times New Roman"/>
      <w:sz w:val="24"/>
      <w:szCs w:val="24"/>
      <w:lang w:eastAsia="ru-RU"/>
    </w:rPr>
  </w:style>
  <w:style w:type="paragraph" w:customStyle="1" w:styleId="fr">
    <w:name w:val="fr"/>
    <w:basedOn w:val="a0"/>
    <w:rsid w:val="00210584"/>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grmt5">
    <w:name w:val="gr mt5"/>
    <w:basedOn w:val="a0"/>
    <w:rsid w:val="00210584"/>
    <w:pPr>
      <w:spacing w:before="100" w:beforeAutospacing="1" w:after="100" w:afterAutospacing="1" w:line="240" w:lineRule="auto"/>
    </w:pPr>
    <w:rPr>
      <w:rFonts w:ascii="Times New Roman" w:eastAsia="Batang" w:hAnsi="Times New Roman" w:cs="Times New Roman"/>
      <w:sz w:val="24"/>
      <w:szCs w:val="24"/>
      <w:lang w:eastAsia="ru-RU"/>
    </w:rPr>
  </w:style>
  <w:style w:type="paragraph" w:styleId="aff3">
    <w:name w:val="Balloon Text"/>
    <w:basedOn w:val="a0"/>
    <w:link w:val="aff4"/>
    <w:uiPriority w:val="99"/>
    <w:semiHidden/>
    <w:unhideWhenUsed/>
    <w:rsid w:val="00210584"/>
    <w:pPr>
      <w:spacing w:after="0" w:line="240" w:lineRule="auto"/>
    </w:pPr>
    <w:rPr>
      <w:rFonts w:ascii="Tahoma" w:eastAsia="Calibri" w:hAnsi="Tahoma" w:cs="Tahoma"/>
      <w:sz w:val="16"/>
      <w:szCs w:val="16"/>
    </w:rPr>
  </w:style>
  <w:style w:type="character" w:customStyle="1" w:styleId="aff4">
    <w:name w:val="Текст выноски Знак"/>
    <w:basedOn w:val="a1"/>
    <w:link w:val="aff3"/>
    <w:uiPriority w:val="99"/>
    <w:semiHidden/>
    <w:rsid w:val="00210584"/>
    <w:rPr>
      <w:rFonts w:ascii="Tahoma" w:eastAsia="Calibri" w:hAnsi="Tahoma" w:cs="Tahoma"/>
      <w:sz w:val="16"/>
      <w:szCs w:val="16"/>
    </w:rPr>
  </w:style>
  <w:style w:type="paragraph" w:customStyle="1" w:styleId="16">
    <w:name w:val="Абзац списка1"/>
    <w:basedOn w:val="a0"/>
    <w:rsid w:val="00210584"/>
    <w:pPr>
      <w:spacing w:after="200" w:line="276" w:lineRule="auto"/>
      <w:ind w:left="720"/>
      <w:contextualSpacing/>
    </w:pPr>
    <w:rPr>
      <w:rFonts w:ascii="Calibri" w:eastAsia="Times New Roman" w:hAnsi="Calibri" w:cs="Times New Roman"/>
    </w:rPr>
  </w:style>
  <w:style w:type="paragraph" w:styleId="17">
    <w:name w:val="toc 1"/>
    <w:basedOn w:val="a0"/>
    <w:next w:val="a0"/>
    <w:autoRedefine/>
    <w:uiPriority w:val="39"/>
    <w:unhideWhenUsed/>
    <w:rsid w:val="00210584"/>
    <w:pPr>
      <w:spacing w:after="100" w:line="276" w:lineRule="auto"/>
    </w:pPr>
    <w:rPr>
      <w:rFonts w:ascii="Calibri" w:eastAsia="Calibri" w:hAnsi="Calibri" w:cs="Times New Roman"/>
    </w:rPr>
  </w:style>
  <w:style w:type="paragraph" w:styleId="26">
    <w:name w:val="toc 2"/>
    <w:basedOn w:val="a0"/>
    <w:next w:val="a0"/>
    <w:autoRedefine/>
    <w:uiPriority w:val="39"/>
    <w:unhideWhenUsed/>
    <w:rsid w:val="00210584"/>
    <w:pPr>
      <w:spacing w:after="100" w:line="276" w:lineRule="auto"/>
      <w:ind w:left="220"/>
    </w:pPr>
    <w:rPr>
      <w:rFonts w:ascii="Calibri" w:eastAsia="Calibri" w:hAnsi="Calibri" w:cs="Times New Roman"/>
    </w:rPr>
  </w:style>
  <w:style w:type="paragraph" w:styleId="31">
    <w:name w:val="toc 3"/>
    <w:basedOn w:val="a0"/>
    <w:next w:val="a0"/>
    <w:autoRedefine/>
    <w:unhideWhenUsed/>
    <w:rsid w:val="00210584"/>
    <w:pPr>
      <w:spacing w:after="100" w:line="276" w:lineRule="auto"/>
      <w:ind w:left="440"/>
    </w:pPr>
    <w:rPr>
      <w:rFonts w:ascii="Calibri" w:eastAsia="Calibri" w:hAnsi="Calibri" w:cs="Times New Roman"/>
    </w:rPr>
  </w:style>
  <w:style w:type="paragraph" w:customStyle="1" w:styleId="Pa23">
    <w:name w:val="Pa23"/>
    <w:basedOn w:val="Default"/>
    <w:next w:val="Default"/>
    <w:rsid w:val="00210584"/>
    <w:pPr>
      <w:spacing w:line="191" w:lineRule="atLeast"/>
    </w:pPr>
    <w:rPr>
      <w:rFonts w:eastAsia="MS Mincho" w:cs="Times New Roman"/>
      <w:color w:val="auto"/>
      <w:lang w:eastAsia="ja-JP"/>
    </w:rPr>
  </w:style>
  <w:style w:type="paragraph" w:customStyle="1" w:styleId="Pa2">
    <w:name w:val="Pa2"/>
    <w:basedOn w:val="Default"/>
    <w:next w:val="Default"/>
    <w:rsid w:val="00210584"/>
    <w:pPr>
      <w:spacing w:line="191" w:lineRule="atLeast"/>
    </w:pPr>
    <w:rPr>
      <w:rFonts w:eastAsia="MS Mincho" w:cs="Times New Roman"/>
      <w:color w:val="auto"/>
      <w:lang w:eastAsia="ja-JP"/>
    </w:rPr>
  </w:style>
  <w:style w:type="paragraph" w:customStyle="1" w:styleId="Pa22">
    <w:name w:val="Pa22"/>
    <w:basedOn w:val="Default"/>
    <w:next w:val="Default"/>
    <w:rsid w:val="00210584"/>
    <w:pPr>
      <w:spacing w:line="191" w:lineRule="atLeast"/>
    </w:pPr>
    <w:rPr>
      <w:rFonts w:eastAsia="MS Mincho" w:cs="Times New Roman"/>
      <w:color w:val="auto"/>
      <w:lang w:eastAsia="ja-JP"/>
    </w:rPr>
  </w:style>
  <w:style w:type="paragraph" w:customStyle="1" w:styleId="Pa115">
    <w:name w:val="Pa11+5"/>
    <w:basedOn w:val="Default"/>
    <w:next w:val="Default"/>
    <w:rsid w:val="00210584"/>
    <w:pPr>
      <w:spacing w:line="261" w:lineRule="atLeast"/>
    </w:pPr>
    <w:rPr>
      <w:rFonts w:ascii="Frutiger 45 Light" w:eastAsia="MS Mincho" w:hAnsi="Frutiger 45 Light" w:cs="Times New Roman"/>
      <w:color w:val="auto"/>
      <w:lang w:eastAsia="ja-JP"/>
    </w:rPr>
  </w:style>
  <w:style w:type="paragraph" w:customStyle="1" w:styleId="Pa56">
    <w:name w:val="Pa5+6"/>
    <w:basedOn w:val="a0"/>
    <w:next w:val="a0"/>
    <w:rsid w:val="00210584"/>
    <w:pPr>
      <w:autoSpaceDE w:val="0"/>
      <w:autoSpaceDN w:val="0"/>
      <w:adjustRightInd w:val="0"/>
      <w:spacing w:after="0" w:line="281" w:lineRule="atLeast"/>
    </w:pPr>
    <w:rPr>
      <w:rFonts w:ascii="Helvetica" w:eastAsia="MS Mincho" w:hAnsi="Helvetica" w:cs="Times New Roman"/>
      <w:sz w:val="24"/>
      <w:szCs w:val="24"/>
      <w:lang w:eastAsia="ja-JP"/>
    </w:rPr>
  </w:style>
  <w:style w:type="paragraph" w:styleId="27">
    <w:name w:val="Body Text 2"/>
    <w:basedOn w:val="a0"/>
    <w:link w:val="28"/>
    <w:rsid w:val="00210584"/>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zh-CN"/>
    </w:rPr>
  </w:style>
  <w:style w:type="character" w:customStyle="1" w:styleId="28">
    <w:name w:val="Основной текст 2 Знак"/>
    <w:basedOn w:val="a1"/>
    <w:link w:val="27"/>
    <w:rsid w:val="00210584"/>
    <w:rPr>
      <w:rFonts w:ascii="Times New Roman" w:eastAsia="Times New Roman" w:hAnsi="Times New Roman" w:cs="Times New Roman"/>
      <w:sz w:val="24"/>
      <w:szCs w:val="20"/>
      <w:lang w:eastAsia="zh-CN"/>
    </w:rPr>
  </w:style>
  <w:style w:type="paragraph" w:styleId="a">
    <w:name w:val="List Bullet"/>
    <w:basedOn w:val="a0"/>
    <w:rsid w:val="00210584"/>
    <w:pPr>
      <w:numPr>
        <w:numId w:val="3"/>
      </w:numPr>
      <w:spacing w:after="0" w:line="240" w:lineRule="auto"/>
    </w:pPr>
    <w:rPr>
      <w:rFonts w:ascii="Times New Roman" w:eastAsia="Times New Roman" w:hAnsi="Times New Roman" w:cs="Times New Roman"/>
      <w:sz w:val="24"/>
      <w:szCs w:val="24"/>
      <w:lang w:eastAsia="ru-RU"/>
    </w:rPr>
  </w:style>
  <w:style w:type="paragraph" w:customStyle="1" w:styleId="titreguide1">
    <w:name w:val="titreguide1"/>
    <w:basedOn w:val="a0"/>
    <w:rsid w:val="00210584"/>
    <w:pPr>
      <w:spacing w:before="100" w:beforeAutospacing="1" w:after="100" w:afterAutospacing="1" w:line="240" w:lineRule="auto"/>
    </w:pPr>
    <w:rPr>
      <w:rFonts w:ascii="Verdana" w:eastAsia="Times New Roman" w:hAnsi="Verdana" w:cs="Times New Roman"/>
      <w:b/>
      <w:bCs/>
      <w:color w:val="A80000"/>
      <w:sz w:val="17"/>
      <w:szCs w:val="17"/>
      <w:lang w:val="en-US" w:eastAsia="zh-CN"/>
    </w:rPr>
  </w:style>
  <w:style w:type="character" w:styleId="aff5">
    <w:name w:val="FollowedHyperlink"/>
    <w:rsid w:val="00210584"/>
    <w:rPr>
      <w:color w:val="800080"/>
      <w:u w:val="single"/>
    </w:rPr>
  </w:style>
  <w:style w:type="character" w:customStyle="1" w:styleId="A15">
    <w:name w:val="A15"/>
    <w:rsid w:val="00210584"/>
    <w:rPr>
      <w:rFonts w:cs="Helvetica Neue"/>
      <w:color w:val="000000"/>
    </w:rPr>
  </w:style>
  <w:style w:type="character" w:customStyle="1" w:styleId="atn">
    <w:name w:val="atn"/>
    <w:basedOn w:val="a1"/>
    <w:rsid w:val="00210584"/>
  </w:style>
  <w:style w:type="character" w:customStyle="1" w:styleId="shorttext">
    <w:name w:val="short_text"/>
    <w:basedOn w:val="a1"/>
    <w:rsid w:val="00210584"/>
  </w:style>
  <w:style w:type="character" w:customStyle="1" w:styleId="ms-sitemapdirectional">
    <w:name w:val="ms-sitemapdirectional"/>
    <w:rsid w:val="00210584"/>
    <w:rPr>
      <w:rFonts w:ascii="Arial" w:hAnsi="Arial" w:cs="Arial" w:hint="default"/>
    </w:rPr>
  </w:style>
  <w:style w:type="paragraph" w:customStyle="1" w:styleId="Style11">
    <w:name w:val="Style11"/>
    <w:basedOn w:val="a0"/>
    <w:uiPriority w:val="99"/>
    <w:rsid w:val="00210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basedOn w:val="a1"/>
    <w:rsid w:val="00210584"/>
  </w:style>
  <w:style w:type="character" w:customStyle="1" w:styleId="18">
    <w:name w:val="Заголовок №1_"/>
    <w:link w:val="19"/>
    <w:rsid w:val="00210584"/>
    <w:rPr>
      <w:rFonts w:ascii="Times New Roman" w:eastAsia="Times New Roman" w:hAnsi="Times New Roman" w:cs="Times New Roman"/>
      <w:b/>
      <w:bCs/>
      <w:sz w:val="28"/>
      <w:szCs w:val="28"/>
      <w:shd w:val="clear" w:color="auto" w:fill="FFFFFF"/>
    </w:rPr>
  </w:style>
  <w:style w:type="character" w:customStyle="1" w:styleId="32">
    <w:name w:val="Основной текст (3)_"/>
    <w:link w:val="33"/>
    <w:rsid w:val="00210584"/>
    <w:rPr>
      <w:rFonts w:ascii="Times New Roman" w:eastAsia="Times New Roman" w:hAnsi="Times New Roman" w:cs="Times New Roman"/>
      <w:b/>
      <w:bCs/>
      <w:sz w:val="28"/>
      <w:szCs w:val="28"/>
      <w:shd w:val="clear" w:color="auto" w:fill="FFFFFF"/>
    </w:rPr>
  </w:style>
  <w:style w:type="character" w:customStyle="1" w:styleId="29">
    <w:name w:val="Основной текст (2)_"/>
    <w:link w:val="2a"/>
    <w:rsid w:val="00210584"/>
    <w:rPr>
      <w:rFonts w:ascii="Times New Roman" w:eastAsia="Times New Roman" w:hAnsi="Times New Roman" w:cs="Times New Roman"/>
      <w:sz w:val="26"/>
      <w:szCs w:val="26"/>
      <w:shd w:val="clear" w:color="auto" w:fill="FFFFFF"/>
    </w:rPr>
  </w:style>
  <w:style w:type="character" w:customStyle="1" w:styleId="aff6">
    <w:name w:val="Подпись к таблице_"/>
    <w:rsid w:val="00210584"/>
    <w:rPr>
      <w:rFonts w:ascii="Times New Roman" w:eastAsia="Times New Roman" w:hAnsi="Times New Roman" w:cs="Times New Roman"/>
      <w:b/>
      <w:bCs/>
      <w:i w:val="0"/>
      <w:iCs w:val="0"/>
      <w:smallCaps w:val="0"/>
      <w:strike w:val="0"/>
      <w:sz w:val="22"/>
      <w:szCs w:val="22"/>
      <w:u w:val="none"/>
    </w:rPr>
  </w:style>
  <w:style w:type="character" w:customStyle="1" w:styleId="aff7">
    <w:name w:val="Подпись к таблице"/>
    <w:rsid w:val="0021058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
    <w:rsid w:val="002105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rsid w:val="0021058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1">
    <w:name w:val="Основной текст (2) + 11 pt;Полужирный;Курсив"/>
    <w:rsid w:val="00210584"/>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19">
    <w:name w:val="Заголовок №1"/>
    <w:basedOn w:val="a0"/>
    <w:link w:val="18"/>
    <w:rsid w:val="00210584"/>
    <w:pPr>
      <w:widowControl w:val="0"/>
      <w:shd w:val="clear" w:color="auto" w:fill="FFFFFF"/>
      <w:spacing w:after="0" w:line="370" w:lineRule="exact"/>
      <w:jc w:val="center"/>
      <w:outlineLvl w:val="0"/>
    </w:pPr>
    <w:rPr>
      <w:rFonts w:ascii="Times New Roman" w:eastAsia="Times New Roman" w:hAnsi="Times New Roman" w:cs="Times New Roman"/>
      <w:b/>
      <w:bCs/>
      <w:sz w:val="28"/>
      <w:szCs w:val="28"/>
    </w:rPr>
  </w:style>
  <w:style w:type="paragraph" w:customStyle="1" w:styleId="33">
    <w:name w:val="Основной текст (3)"/>
    <w:basedOn w:val="a0"/>
    <w:link w:val="32"/>
    <w:rsid w:val="00210584"/>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2a">
    <w:name w:val="Основной текст (2)"/>
    <w:basedOn w:val="a0"/>
    <w:link w:val="29"/>
    <w:rsid w:val="00210584"/>
    <w:pPr>
      <w:widowControl w:val="0"/>
      <w:shd w:val="clear" w:color="auto" w:fill="FFFFFF"/>
      <w:spacing w:after="0" w:line="370" w:lineRule="exact"/>
      <w:ind w:hanging="1400"/>
      <w:jc w:val="both"/>
    </w:pPr>
    <w:rPr>
      <w:rFonts w:ascii="Times New Roman" w:eastAsia="Times New Roman" w:hAnsi="Times New Roman" w:cs="Times New Roman"/>
      <w:sz w:val="26"/>
      <w:szCs w:val="26"/>
    </w:rPr>
  </w:style>
  <w:style w:type="character" w:customStyle="1" w:styleId="aff8">
    <w:name w:val="Колонтитул_"/>
    <w:rsid w:val="00210584"/>
    <w:rPr>
      <w:rFonts w:ascii="Times New Roman" w:eastAsia="Times New Roman" w:hAnsi="Times New Roman" w:cs="Times New Roman"/>
      <w:b/>
      <w:bCs/>
      <w:i w:val="0"/>
      <w:iCs w:val="0"/>
      <w:smallCaps w:val="0"/>
      <w:strike w:val="0"/>
      <w:sz w:val="20"/>
      <w:szCs w:val="20"/>
      <w:u w:val="none"/>
    </w:rPr>
  </w:style>
  <w:style w:type="character" w:customStyle="1" w:styleId="aff9">
    <w:name w:val="Колонтитул"/>
    <w:rsid w:val="0021058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google-src-text">
    <w:name w:val="google-src-text"/>
    <w:rsid w:val="00210584"/>
  </w:style>
  <w:style w:type="paragraph" w:customStyle="1" w:styleId="34">
    <w:name w:val="Основной текст3"/>
    <w:basedOn w:val="a0"/>
    <w:rsid w:val="00210584"/>
    <w:pPr>
      <w:widowControl w:val="0"/>
      <w:shd w:val="clear" w:color="auto" w:fill="FFFFFF"/>
      <w:spacing w:before="60" w:after="480" w:line="0" w:lineRule="atLeast"/>
      <w:jc w:val="center"/>
    </w:pPr>
    <w:rPr>
      <w:rFonts w:ascii="Times New Roman" w:eastAsia="Times New Roman" w:hAnsi="Times New Roman" w:cs="Times New Roman"/>
      <w:sz w:val="23"/>
      <w:szCs w:val="23"/>
      <w:lang w:eastAsia="ru-RU"/>
    </w:rPr>
  </w:style>
  <w:style w:type="table" w:customStyle="1" w:styleId="TableNormal">
    <w:name w:val="Table Normal"/>
    <w:rsid w:val="0021058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14">
      <w:bodyDiv w:val="1"/>
      <w:marLeft w:val="0"/>
      <w:marRight w:val="0"/>
      <w:marTop w:val="0"/>
      <w:marBottom w:val="0"/>
      <w:divBdr>
        <w:top w:val="none" w:sz="0" w:space="0" w:color="auto"/>
        <w:left w:val="none" w:sz="0" w:space="0" w:color="auto"/>
        <w:bottom w:val="none" w:sz="0" w:space="0" w:color="auto"/>
        <w:right w:val="none" w:sz="0" w:space="0" w:color="auto"/>
      </w:divBdr>
    </w:div>
    <w:div w:id="54205663">
      <w:bodyDiv w:val="1"/>
      <w:marLeft w:val="0"/>
      <w:marRight w:val="0"/>
      <w:marTop w:val="0"/>
      <w:marBottom w:val="0"/>
      <w:divBdr>
        <w:top w:val="none" w:sz="0" w:space="0" w:color="auto"/>
        <w:left w:val="none" w:sz="0" w:space="0" w:color="auto"/>
        <w:bottom w:val="none" w:sz="0" w:space="0" w:color="auto"/>
        <w:right w:val="none" w:sz="0" w:space="0" w:color="auto"/>
      </w:divBdr>
    </w:div>
    <w:div w:id="69082964">
      <w:bodyDiv w:val="1"/>
      <w:marLeft w:val="0"/>
      <w:marRight w:val="0"/>
      <w:marTop w:val="0"/>
      <w:marBottom w:val="0"/>
      <w:divBdr>
        <w:top w:val="none" w:sz="0" w:space="0" w:color="auto"/>
        <w:left w:val="none" w:sz="0" w:space="0" w:color="auto"/>
        <w:bottom w:val="none" w:sz="0" w:space="0" w:color="auto"/>
        <w:right w:val="none" w:sz="0" w:space="0" w:color="auto"/>
      </w:divBdr>
    </w:div>
    <w:div w:id="107164173">
      <w:bodyDiv w:val="1"/>
      <w:marLeft w:val="0"/>
      <w:marRight w:val="0"/>
      <w:marTop w:val="0"/>
      <w:marBottom w:val="0"/>
      <w:divBdr>
        <w:top w:val="none" w:sz="0" w:space="0" w:color="auto"/>
        <w:left w:val="none" w:sz="0" w:space="0" w:color="auto"/>
        <w:bottom w:val="none" w:sz="0" w:space="0" w:color="auto"/>
        <w:right w:val="none" w:sz="0" w:space="0" w:color="auto"/>
      </w:divBdr>
    </w:div>
    <w:div w:id="114950412">
      <w:bodyDiv w:val="1"/>
      <w:marLeft w:val="0"/>
      <w:marRight w:val="0"/>
      <w:marTop w:val="0"/>
      <w:marBottom w:val="0"/>
      <w:divBdr>
        <w:top w:val="none" w:sz="0" w:space="0" w:color="auto"/>
        <w:left w:val="none" w:sz="0" w:space="0" w:color="auto"/>
        <w:bottom w:val="none" w:sz="0" w:space="0" w:color="auto"/>
        <w:right w:val="none" w:sz="0" w:space="0" w:color="auto"/>
      </w:divBdr>
    </w:div>
    <w:div w:id="126899326">
      <w:bodyDiv w:val="1"/>
      <w:marLeft w:val="0"/>
      <w:marRight w:val="0"/>
      <w:marTop w:val="0"/>
      <w:marBottom w:val="0"/>
      <w:divBdr>
        <w:top w:val="none" w:sz="0" w:space="0" w:color="auto"/>
        <w:left w:val="none" w:sz="0" w:space="0" w:color="auto"/>
        <w:bottom w:val="none" w:sz="0" w:space="0" w:color="auto"/>
        <w:right w:val="none" w:sz="0" w:space="0" w:color="auto"/>
      </w:divBdr>
    </w:div>
    <w:div w:id="141771607">
      <w:bodyDiv w:val="1"/>
      <w:marLeft w:val="0"/>
      <w:marRight w:val="0"/>
      <w:marTop w:val="0"/>
      <w:marBottom w:val="0"/>
      <w:divBdr>
        <w:top w:val="none" w:sz="0" w:space="0" w:color="auto"/>
        <w:left w:val="none" w:sz="0" w:space="0" w:color="auto"/>
        <w:bottom w:val="none" w:sz="0" w:space="0" w:color="auto"/>
        <w:right w:val="none" w:sz="0" w:space="0" w:color="auto"/>
      </w:divBdr>
    </w:div>
    <w:div w:id="154221921">
      <w:bodyDiv w:val="1"/>
      <w:marLeft w:val="0"/>
      <w:marRight w:val="0"/>
      <w:marTop w:val="0"/>
      <w:marBottom w:val="0"/>
      <w:divBdr>
        <w:top w:val="none" w:sz="0" w:space="0" w:color="auto"/>
        <w:left w:val="none" w:sz="0" w:space="0" w:color="auto"/>
        <w:bottom w:val="none" w:sz="0" w:space="0" w:color="auto"/>
        <w:right w:val="none" w:sz="0" w:space="0" w:color="auto"/>
      </w:divBdr>
    </w:div>
    <w:div w:id="164904519">
      <w:bodyDiv w:val="1"/>
      <w:marLeft w:val="0"/>
      <w:marRight w:val="0"/>
      <w:marTop w:val="0"/>
      <w:marBottom w:val="0"/>
      <w:divBdr>
        <w:top w:val="none" w:sz="0" w:space="0" w:color="auto"/>
        <w:left w:val="none" w:sz="0" w:space="0" w:color="auto"/>
        <w:bottom w:val="none" w:sz="0" w:space="0" w:color="auto"/>
        <w:right w:val="none" w:sz="0" w:space="0" w:color="auto"/>
      </w:divBdr>
    </w:div>
    <w:div w:id="309481171">
      <w:bodyDiv w:val="1"/>
      <w:marLeft w:val="0"/>
      <w:marRight w:val="0"/>
      <w:marTop w:val="0"/>
      <w:marBottom w:val="0"/>
      <w:divBdr>
        <w:top w:val="none" w:sz="0" w:space="0" w:color="auto"/>
        <w:left w:val="none" w:sz="0" w:space="0" w:color="auto"/>
        <w:bottom w:val="none" w:sz="0" w:space="0" w:color="auto"/>
        <w:right w:val="none" w:sz="0" w:space="0" w:color="auto"/>
      </w:divBdr>
    </w:div>
    <w:div w:id="323558528">
      <w:bodyDiv w:val="1"/>
      <w:marLeft w:val="0"/>
      <w:marRight w:val="0"/>
      <w:marTop w:val="0"/>
      <w:marBottom w:val="0"/>
      <w:divBdr>
        <w:top w:val="none" w:sz="0" w:space="0" w:color="auto"/>
        <w:left w:val="none" w:sz="0" w:space="0" w:color="auto"/>
        <w:bottom w:val="none" w:sz="0" w:space="0" w:color="auto"/>
        <w:right w:val="none" w:sz="0" w:space="0" w:color="auto"/>
      </w:divBdr>
    </w:div>
    <w:div w:id="331570539">
      <w:bodyDiv w:val="1"/>
      <w:marLeft w:val="0"/>
      <w:marRight w:val="0"/>
      <w:marTop w:val="0"/>
      <w:marBottom w:val="0"/>
      <w:divBdr>
        <w:top w:val="none" w:sz="0" w:space="0" w:color="auto"/>
        <w:left w:val="none" w:sz="0" w:space="0" w:color="auto"/>
        <w:bottom w:val="none" w:sz="0" w:space="0" w:color="auto"/>
        <w:right w:val="none" w:sz="0" w:space="0" w:color="auto"/>
      </w:divBdr>
    </w:div>
    <w:div w:id="399865489">
      <w:bodyDiv w:val="1"/>
      <w:marLeft w:val="0"/>
      <w:marRight w:val="0"/>
      <w:marTop w:val="0"/>
      <w:marBottom w:val="0"/>
      <w:divBdr>
        <w:top w:val="none" w:sz="0" w:space="0" w:color="auto"/>
        <w:left w:val="none" w:sz="0" w:space="0" w:color="auto"/>
        <w:bottom w:val="none" w:sz="0" w:space="0" w:color="auto"/>
        <w:right w:val="none" w:sz="0" w:space="0" w:color="auto"/>
      </w:divBdr>
    </w:div>
    <w:div w:id="444348206">
      <w:bodyDiv w:val="1"/>
      <w:marLeft w:val="0"/>
      <w:marRight w:val="0"/>
      <w:marTop w:val="0"/>
      <w:marBottom w:val="0"/>
      <w:divBdr>
        <w:top w:val="none" w:sz="0" w:space="0" w:color="auto"/>
        <w:left w:val="none" w:sz="0" w:space="0" w:color="auto"/>
        <w:bottom w:val="none" w:sz="0" w:space="0" w:color="auto"/>
        <w:right w:val="none" w:sz="0" w:space="0" w:color="auto"/>
      </w:divBdr>
    </w:div>
    <w:div w:id="463234242">
      <w:bodyDiv w:val="1"/>
      <w:marLeft w:val="0"/>
      <w:marRight w:val="0"/>
      <w:marTop w:val="0"/>
      <w:marBottom w:val="0"/>
      <w:divBdr>
        <w:top w:val="none" w:sz="0" w:space="0" w:color="auto"/>
        <w:left w:val="none" w:sz="0" w:space="0" w:color="auto"/>
        <w:bottom w:val="none" w:sz="0" w:space="0" w:color="auto"/>
        <w:right w:val="none" w:sz="0" w:space="0" w:color="auto"/>
      </w:divBdr>
    </w:div>
    <w:div w:id="528882346">
      <w:bodyDiv w:val="1"/>
      <w:marLeft w:val="0"/>
      <w:marRight w:val="0"/>
      <w:marTop w:val="0"/>
      <w:marBottom w:val="0"/>
      <w:divBdr>
        <w:top w:val="none" w:sz="0" w:space="0" w:color="auto"/>
        <w:left w:val="none" w:sz="0" w:space="0" w:color="auto"/>
        <w:bottom w:val="none" w:sz="0" w:space="0" w:color="auto"/>
        <w:right w:val="none" w:sz="0" w:space="0" w:color="auto"/>
      </w:divBdr>
    </w:div>
    <w:div w:id="609242638">
      <w:bodyDiv w:val="1"/>
      <w:marLeft w:val="0"/>
      <w:marRight w:val="0"/>
      <w:marTop w:val="0"/>
      <w:marBottom w:val="0"/>
      <w:divBdr>
        <w:top w:val="none" w:sz="0" w:space="0" w:color="auto"/>
        <w:left w:val="none" w:sz="0" w:space="0" w:color="auto"/>
        <w:bottom w:val="none" w:sz="0" w:space="0" w:color="auto"/>
        <w:right w:val="none" w:sz="0" w:space="0" w:color="auto"/>
      </w:divBdr>
    </w:div>
    <w:div w:id="727531643">
      <w:bodyDiv w:val="1"/>
      <w:marLeft w:val="0"/>
      <w:marRight w:val="0"/>
      <w:marTop w:val="0"/>
      <w:marBottom w:val="0"/>
      <w:divBdr>
        <w:top w:val="none" w:sz="0" w:space="0" w:color="auto"/>
        <w:left w:val="none" w:sz="0" w:space="0" w:color="auto"/>
        <w:bottom w:val="none" w:sz="0" w:space="0" w:color="auto"/>
        <w:right w:val="none" w:sz="0" w:space="0" w:color="auto"/>
      </w:divBdr>
    </w:div>
    <w:div w:id="747114402">
      <w:bodyDiv w:val="1"/>
      <w:marLeft w:val="0"/>
      <w:marRight w:val="0"/>
      <w:marTop w:val="0"/>
      <w:marBottom w:val="0"/>
      <w:divBdr>
        <w:top w:val="none" w:sz="0" w:space="0" w:color="auto"/>
        <w:left w:val="none" w:sz="0" w:space="0" w:color="auto"/>
        <w:bottom w:val="none" w:sz="0" w:space="0" w:color="auto"/>
        <w:right w:val="none" w:sz="0" w:space="0" w:color="auto"/>
      </w:divBdr>
    </w:div>
    <w:div w:id="753236354">
      <w:bodyDiv w:val="1"/>
      <w:marLeft w:val="0"/>
      <w:marRight w:val="0"/>
      <w:marTop w:val="0"/>
      <w:marBottom w:val="0"/>
      <w:divBdr>
        <w:top w:val="none" w:sz="0" w:space="0" w:color="auto"/>
        <w:left w:val="none" w:sz="0" w:space="0" w:color="auto"/>
        <w:bottom w:val="none" w:sz="0" w:space="0" w:color="auto"/>
        <w:right w:val="none" w:sz="0" w:space="0" w:color="auto"/>
      </w:divBdr>
    </w:div>
    <w:div w:id="798643489">
      <w:bodyDiv w:val="1"/>
      <w:marLeft w:val="0"/>
      <w:marRight w:val="0"/>
      <w:marTop w:val="0"/>
      <w:marBottom w:val="0"/>
      <w:divBdr>
        <w:top w:val="none" w:sz="0" w:space="0" w:color="auto"/>
        <w:left w:val="none" w:sz="0" w:space="0" w:color="auto"/>
        <w:bottom w:val="none" w:sz="0" w:space="0" w:color="auto"/>
        <w:right w:val="none" w:sz="0" w:space="0" w:color="auto"/>
      </w:divBdr>
    </w:div>
    <w:div w:id="812916720">
      <w:bodyDiv w:val="1"/>
      <w:marLeft w:val="0"/>
      <w:marRight w:val="0"/>
      <w:marTop w:val="0"/>
      <w:marBottom w:val="0"/>
      <w:divBdr>
        <w:top w:val="none" w:sz="0" w:space="0" w:color="auto"/>
        <w:left w:val="none" w:sz="0" w:space="0" w:color="auto"/>
        <w:bottom w:val="none" w:sz="0" w:space="0" w:color="auto"/>
        <w:right w:val="none" w:sz="0" w:space="0" w:color="auto"/>
      </w:divBdr>
    </w:div>
    <w:div w:id="820535702">
      <w:bodyDiv w:val="1"/>
      <w:marLeft w:val="0"/>
      <w:marRight w:val="0"/>
      <w:marTop w:val="0"/>
      <w:marBottom w:val="0"/>
      <w:divBdr>
        <w:top w:val="none" w:sz="0" w:space="0" w:color="auto"/>
        <w:left w:val="none" w:sz="0" w:space="0" w:color="auto"/>
        <w:bottom w:val="none" w:sz="0" w:space="0" w:color="auto"/>
        <w:right w:val="none" w:sz="0" w:space="0" w:color="auto"/>
      </w:divBdr>
    </w:div>
    <w:div w:id="822115027">
      <w:bodyDiv w:val="1"/>
      <w:marLeft w:val="0"/>
      <w:marRight w:val="0"/>
      <w:marTop w:val="0"/>
      <w:marBottom w:val="0"/>
      <w:divBdr>
        <w:top w:val="none" w:sz="0" w:space="0" w:color="auto"/>
        <w:left w:val="none" w:sz="0" w:space="0" w:color="auto"/>
        <w:bottom w:val="none" w:sz="0" w:space="0" w:color="auto"/>
        <w:right w:val="none" w:sz="0" w:space="0" w:color="auto"/>
      </w:divBdr>
    </w:div>
    <w:div w:id="831681359">
      <w:bodyDiv w:val="1"/>
      <w:marLeft w:val="0"/>
      <w:marRight w:val="0"/>
      <w:marTop w:val="0"/>
      <w:marBottom w:val="0"/>
      <w:divBdr>
        <w:top w:val="none" w:sz="0" w:space="0" w:color="auto"/>
        <w:left w:val="none" w:sz="0" w:space="0" w:color="auto"/>
        <w:bottom w:val="none" w:sz="0" w:space="0" w:color="auto"/>
        <w:right w:val="none" w:sz="0" w:space="0" w:color="auto"/>
      </w:divBdr>
    </w:div>
    <w:div w:id="859929170">
      <w:bodyDiv w:val="1"/>
      <w:marLeft w:val="0"/>
      <w:marRight w:val="0"/>
      <w:marTop w:val="0"/>
      <w:marBottom w:val="0"/>
      <w:divBdr>
        <w:top w:val="none" w:sz="0" w:space="0" w:color="auto"/>
        <w:left w:val="none" w:sz="0" w:space="0" w:color="auto"/>
        <w:bottom w:val="none" w:sz="0" w:space="0" w:color="auto"/>
        <w:right w:val="none" w:sz="0" w:space="0" w:color="auto"/>
      </w:divBdr>
    </w:div>
    <w:div w:id="870151393">
      <w:bodyDiv w:val="1"/>
      <w:marLeft w:val="0"/>
      <w:marRight w:val="0"/>
      <w:marTop w:val="0"/>
      <w:marBottom w:val="0"/>
      <w:divBdr>
        <w:top w:val="none" w:sz="0" w:space="0" w:color="auto"/>
        <w:left w:val="none" w:sz="0" w:space="0" w:color="auto"/>
        <w:bottom w:val="none" w:sz="0" w:space="0" w:color="auto"/>
        <w:right w:val="none" w:sz="0" w:space="0" w:color="auto"/>
      </w:divBdr>
    </w:div>
    <w:div w:id="873732940">
      <w:bodyDiv w:val="1"/>
      <w:marLeft w:val="0"/>
      <w:marRight w:val="0"/>
      <w:marTop w:val="0"/>
      <w:marBottom w:val="0"/>
      <w:divBdr>
        <w:top w:val="none" w:sz="0" w:space="0" w:color="auto"/>
        <w:left w:val="none" w:sz="0" w:space="0" w:color="auto"/>
        <w:bottom w:val="none" w:sz="0" w:space="0" w:color="auto"/>
        <w:right w:val="none" w:sz="0" w:space="0" w:color="auto"/>
      </w:divBdr>
    </w:div>
    <w:div w:id="877661746">
      <w:bodyDiv w:val="1"/>
      <w:marLeft w:val="0"/>
      <w:marRight w:val="0"/>
      <w:marTop w:val="0"/>
      <w:marBottom w:val="0"/>
      <w:divBdr>
        <w:top w:val="none" w:sz="0" w:space="0" w:color="auto"/>
        <w:left w:val="none" w:sz="0" w:space="0" w:color="auto"/>
        <w:bottom w:val="none" w:sz="0" w:space="0" w:color="auto"/>
        <w:right w:val="none" w:sz="0" w:space="0" w:color="auto"/>
      </w:divBdr>
    </w:div>
    <w:div w:id="890113189">
      <w:bodyDiv w:val="1"/>
      <w:marLeft w:val="0"/>
      <w:marRight w:val="0"/>
      <w:marTop w:val="0"/>
      <w:marBottom w:val="0"/>
      <w:divBdr>
        <w:top w:val="none" w:sz="0" w:space="0" w:color="auto"/>
        <w:left w:val="none" w:sz="0" w:space="0" w:color="auto"/>
        <w:bottom w:val="none" w:sz="0" w:space="0" w:color="auto"/>
        <w:right w:val="none" w:sz="0" w:space="0" w:color="auto"/>
      </w:divBdr>
    </w:div>
    <w:div w:id="998772782">
      <w:bodyDiv w:val="1"/>
      <w:marLeft w:val="0"/>
      <w:marRight w:val="0"/>
      <w:marTop w:val="0"/>
      <w:marBottom w:val="0"/>
      <w:divBdr>
        <w:top w:val="none" w:sz="0" w:space="0" w:color="auto"/>
        <w:left w:val="none" w:sz="0" w:space="0" w:color="auto"/>
        <w:bottom w:val="none" w:sz="0" w:space="0" w:color="auto"/>
        <w:right w:val="none" w:sz="0" w:space="0" w:color="auto"/>
      </w:divBdr>
    </w:div>
    <w:div w:id="1002513436">
      <w:bodyDiv w:val="1"/>
      <w:marLeft w:val="0"/>
      <w:marRight w:val="0"/>
      <w:marTop w:val="0"/>
      <w:marBottom w:val="0"/>
      <w:divBdr>
        <w:top w:val="none" w:sz="0" w:space="0" w:color="auto"/>
        <w:left w:val="none" w:sz="0" w:space="0" w:color="auto"/>
        <w:bottom w:val="none" w:sz="0" w:space="0" w:color="auto"/>
        <w:right w:val="none" w:sz="0" w:space="0" w:color="auto"/>
      </w:divBdr>
    </w:div>
    <w:div w:id="1021323103">
      <w:bodyDiv w:val="1"/>
      <w:marLeft w:val="0"/>
      <w:marRight w:val="0"/>
      <w:marTop w:val="0"/>
      <w:marBottom w:val="0"/>
      <w:divBdr>
        <w:top w:val="none" w:sz="0" w:space="0" w:color="auto"/>
        <w:left w:val="none" w:sz="0" w:space="0" w:color="auto"/>
        <w:bottom w:val="none" w:sz="0" w:space="0" w:color="auto"/>
        <w:right w:val="none" w:sz="0" w:space="0" w:color="auto"/>
      </w:divBdr>
    </w:div>
    <w:div w:id="1083530723">
      <w:bodyDiv w:val="1"/>
      <w:marLeft w:val="0"/>
      <w:marRight w:val="0"/>
      <w:marTop w:val="0"/>
      <w:marBottom w:val="0"/>
      <w:divBdr>
        <w:top w:val="none" w:sz="0" w:space="0" w:color="auto"/>
        <w:left w:val="none" w:sz="0" w:space="0" w:color="auto"/>
        <w:bottom w:val="none" w:sz="0" w:space="0" w:color="auto"/>
        <w:right w:val="none" w:sz="0" w:space="0" w:color="auto"/>
      </w:divBdr>
    </w:div>
    <w:div w:id="1121609705">
      <w:bodyDiv w:val="1"/>
      <w:marLeft w:val="0"/>
      <w:marRight w:val="0"/>
      <w:marTop w:val="0"/>
      <w:marBottom w:val="0"/>
      <w:divBdr>
        <w:top w:val="none" w:sz="0" w:space="0" w:color="auto"/>
        <w:left w:val="none" w:sz="0" w:space="0" w:color="auto"/>
        <w:bottom w:val="none" w:sz="0" w:space="0" w:color="auto"/>
        <w:right w:val="none" w:sz="0" w:space="0" w:color="auto"/>
      </w:divBdr>
    </w:div>
    <w:div w:id="1251235424">
      <w:bodyDiv w:val="1"/>
      <w:marLeft w:val="0"/>
      <w:marRight w:val="0"/>
      <w:marTop w:val="0"/>
      <w:marBottom w:val="0"/>
      <w:divBdr>
        <w:top w:val="none" w:sz="0" w:space="0" w:color="auto"/>
        <w:left w:val="none" w:sz="0" w:space="0" w:color="auto"/>
        <w:bottom w:val="none" w:sz="0" w:space="0" w:color="auto"/>
        <w:right w:val="none" w:sz="0" w:space="0" w:color="auto"/>
      </w:divBdr>
    </w:div>
    <w:div w:id="1267814583">
      <w:bodyDiv w:val="1"/>
      <w:marLeft w:val="0"/>
      <w:marRight w:val="0"/>
      <w:marTop w:val="0"/>
      <w:marBottom w:val="0"/>
      <w:divBdr>
        <w:top w:val="none" w:sz="0" w:space="0" w:color="auto"/>
        <w:left w:val="none" w:sz="0" w:space="0" w:color="auto"/>
        <w:bottom w:val="none" w:sz="0" w:space="0" w:color="auto"/>
        <w:right w:val="none" w:sz="0" w:space="0" w:color="auto"/>
      </w:divBdr>
    </w:div>
    <w:div w:id="1311058758">
      <w:bodyDiv w:val="1"/>
      <w:marLeft w:val="0"/>
      <w:marRight w:val="0"/>
      <w:marTop w:val="0"/>
      <w:marBottom w:val="0"/>
      <w:divBdr>
        <w:top w:val="none" w:sz="0" w:space="0" w:color="auto"/>
        <w:left w:val="none" w:sz="0" w:space="0" w:color="auto"/>
        <w:bottom w:val="none" w:sz="0" w:space="0" w:color="auto"/>
        <w:right w:val="none" w:sz="0" w:space="0" w:color="auto"/>
      </w:divBdr>
    </w:div>
    <w:div w:id="1323389898">
      <w:bodyDiv w:val="1"/>
      <w:marLeft w:val="0"/>
      <w:marRight w:val="0"/>
      <w:marTop w:val="0"/>
      <w:marBottom w:val="0"/>
      <w:divBdr>
        <w:top w:val="none" w:sz="0" w:space="0" w:color="auto"/>
        <w:left w:val="none" w:sz="0" w:space="0" w:color="auto"/>
        <w:bottom w:val="none" w:sz="0" w:space="0" w:color="auto"/>
        <w:right w:val="none" w:sz="0" w:space="0" w:color="auto"/>
      </w:divBdr>
    </w:div>
    <w:div w:id="1365911396">
      <w:bodyDiv w:val="1"/>
      <w:marLeft w:val="0"/>
      <w:marRight w:val="0"/>
      <w:marTop w:val="0"/>
      <w:marBottom w:val="0"/>
      <w:divBdr>
        <w:top w:val="none" w:sz="0" w:space="0" w:color="auto"/>
        <w:left w:val="none" w:sz="0" w:space="0" w:color="auto"/>
        <w:bottom w:val="none" w:sz="0" w:space="0" w:color="auto"/>
        <w:right w:val="none" w:sz="0" w:space="0" w:color="auto"/>
      </w:divBdr>
    </w:div>
    <w:div w:id="1385450798">
      <w:bodyDiv w:val="1"/>
      <w:marLeft w:val="0"/>
      <w:marRight w:val="0"/>
      <w:marTop w:val="0"/>
      <w:marBottom w:val="0"/>
      <w:divBdr>
        <w:top w:val="none" w:sz="0" w:space="0" w:color="auto"/>
        <w:left w:val="none" w:sz="0" w:space="0" w:color="auto"/>
        <w:bottom w:val="none" w:sz="0" w:space="0" w:color="auto"/>
        <w:right w:val="none" w:sz="0" w:space="0" w:color="auto"/>
      </w:divBdr>
    </w:div>
    <w:div w:id="1491172555">
      <w:bodyDiv w:val="1"/>
      <w:marLeft w:val="0"/>
      <w:marRight w:val="0"/>
      <w:marTop w:val="0"/>
      <w:marBottom w:val="0"/>
      <w:divBdr>
        <w:top w:val="none" w:sz="0" w:space="0" w:color="auto"/>
        <w:left w:val="none" w:sz="0" w:space="0" w:color="auto"/>
        <w:bottom w:val="none" w:sz="0" w:space="0" w:color="auto"/>
        <w:right w:val="none" w:sz="0" w:space="0" w:color="auto"/>
      </w:divBdr>
    </w:div>
    <w:div w:id="1505978507">
      <w:bodyDiv w:val="1"/>
      <w:marLeft w:val="0"/>
      <w:marRight w:val="0"/>
      <w:marTop w:val="0"/>
      <w:marBottom w:val="0"/>
      <w:divBdr>
        <w:top w:val="none" w:sz="0" w:space="0" w:color="auto"/>
        <w:left w:val="none" w:sz="0" w:space="0" w:color="auto"/>
        <w:bottom w:val="none" w:sz="0" w:space="0" w:color="auto"/>
        <w:right w:val="none" w:sz="0" w:space="0" w:color="auto"/>
      </w:divBdr>
    </w:div>
    <w:div w:id="1515723521">
      <w:bodyDiv w:val="1"/>
      <w:marLeft w:val="0"/>
      <w:marRight w:val="0"/>
      <w:marTop w:val="0"/>
      <w:marBottom w:val="0"/>
      <w:divBdr>
        <w:top w:val="none" w:sz="0" w:space="0" w:color="auto"/>
        <w:left w:val="none" w:sz="0" w:space="0" w:color="auto"/>
        <w:bottom w:val="none" w:sz="0" w:space="0" w:color="auto"/>
        <w:right w:val="none" w:sz="0" w:space="0" w:color="auto"/>
      </w:divBdr>
    </w:div>
    <w:div w:id="1635058932">
      <w:bodyDiv w:val="1"/>
      <w:marLeft w:val="0"/>
      <w:marRight w:val="0"/>
      <w:marTop w:val="0"/>
      <w:marBottom w:val="0"/>
      <w:divBdr>
        <w:top w:val="none" w:sz="0" w:space="0" w:color="auto"/>
        <w:left w:val="none" w:sz="0" w:space="0" w:color="auto"/>
        <w:bottom w:val="none" w:sz="0" w:space="0" w:color="auto"/>
        <w:right w:val="none" w:sz="0" w:space="0" w:color="auto"/>
      </w:divBdr>
    </w:div>
    <w:div w:id="1683123124">
      <w:bodyDiv w:val="1"/>
      <w:marLeft w:val="0"/>
      <w:marRight w:val="0"/>
      <w:marTop w:val="0"/>
      <w:marBottom w:val="0"/>
      <w:divBdr>
        <w:top w:val="none" w:sz="0" w:space="0" w:color="auto"/>
        <w:left w:val="none" w:sz="0" w:space="0" w:color="auto"/>
        <w:bottom w:val="none" w:sz="0" w:space="0" w:color="auto"/>
        <w:right w:val="none" w:sz="0" w:space="0" w:color="auto"/>
      </w:divBdr>
    </w:div>
    <w:div w:id="1697274147">
      <w:bodyDiv w:val="1"/>
      <w:marLeft w:val="0"/>
      <w:marRight w:val="0"/>
      <w:marTop w:val="0"/>
      <w:marBottom w:val="0"/>
      <w:divBdr>
        <w:top w:val="none" w:sz="0" w:space="0" w:color="auto"/>
        <w:left w:val="none" w:sz="0" w:space="0" w:color="auto"/>
        <w:bottom w:val="none" w:sz="0" w:space="0" w:color="auto"/>
        <w:right w:val="none" w:sz="0" w:space="0" w:color="auto"/>
      </w:divBdr>
    </w:div>
    <w:div w:id="1736969339">
      <w:bodyDiv w:val="1"/>
      <w:marLeft w:val="0"/>
      <w:marRight w:val="0"/>
      <w:marTop w:val="0"/>
      <w:marBottom w:val="0"/>
      <w:divBdr>
        <w:top w:val="none" w:sz="0" w:space="0" w:color="auto"/>
        <w:left w:val="none" w:sz="0" w:space="0" w:color="auto"/>
        <w:bottom w:val="none" w:sz="0" w:space="0" w:color="auto"/>
        <w:right w:val="none" w:sz="0" w:space="0" w:color="auto"/>
      </w:divBdr>
    </w:div>
    <w:div w:id="1756439834">
      <w:bodyDiv w:val="1"/>
      <w:marLeft w:val="0"/>
      <w:marRight w:val="0"/>
      <w:marTop w:val="0"/>
      <w:marBottom w:val="0"/>
      <w:divBdr>
        <w:top w:val="none" w:sz="0" w:space="0" w:color="auto"/>
        <w:left w:val="none" w:sz="0" w:space="0" w:color="auto"/>
        <w:bottom w:val="none" w:sz="0" w:space="0" w:color="auto"/>
        <w:right w:val="none" w:sz="0" w:space="0" w:color="auto"/>
      </w:divBdr>
    </w:div>
    <w:div w:id="1785537061">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925916675">
      <w:bodyDiv w:val="1"/>
      <w:marLeft w:val="0"/>
      <w:marRight w:val="0"/>
      <w:marTop w:val="0"/>
      <w:marBottom w:val="0"/>
      <w:divBdr>
        <w:top w:val="none" w:sz="0" w:space="0" w:color="auto"/>
        <w:left w:val="none" w:sz="0" w:space="0" w:color="auto"/>
        <w:bottom w:val="none" w:sz="0" w:space="0" w:color="auto"/>
        <w:right w:val="none" w:sz="0" w:space="0" w:color="auto"/>
      </w:divBdr>
    </w:div>
    <w:div w:id="1929926614">
      <w:bodyDiv w:val="1"/>
      <w:marLeft w:val="0"/>
      <w:marRight w:val="0"/>
      <w:marTop w:val="0"/>
      <w:marBottom w:val="0"/>
      <w:divBdr>
        <w:top w:val="none" w:sz="0" w:space="0" w:color="auto"/>
        <w:left w:val="none" w:sz="0" w:space="0" w:color="auto"/>
        <w:bottom w:val="none" w:sz="0" w:space="0" w:color="auto"/>
        <w:right w:val="none" w:sz="0" w:space="0" w:color="auto"/>
      </w:divBdr>
    </w:div>
    <w:div w:id="1971786554">
      <w:bodyDiv w:val="1"/>
      <w:marLeft w:val="0"/>
      <w:marRight w:val="0"/>
      <w:marTop w:val="0"/>
      <w:marBottom w:val="0"/>
      <w:divBdr>
        <w:top w:val="none" w:sz="0" w:space="0" w:color="auto"/>
        <w:left w:val="none" w:sz="0" w:space="0" w:color="auto"/>
        <w:bottom w:val="none" w:sz="0" w:space="0" w:color="auto"/>
        <w:right w:val="none" w:sz="0" w:space="0" w:color="auto"/>
      </w:divBdr>
    </w:div>
    <w:div w:id="1994674459">
      <w:bodyDiv w:val="1"/>
      <w:marLeft w:val="0"/>
      <w:marRight w:val="0"/>
      <w:marTop w:val="0"/>
      <w:marBottom w:val="0"/>
      <w:divBdr>
        <w:top w:val="none" w:sz="0" w:space="0" w:color="auto"/>
        <w:left w:val="none" w:sz="0" w:space="0" w:color="auto"/>
        <w:bottom w:val="none" w:sz="0" w:space="0" w:color="auto"/>
        <w:right w:val="none" w:sz="0" w:space="0" w:color="auto"/>
      </w:divBdr>
    </w:div>
    <w:div w:id="2006931588">
      <w:bodyDiv w:val="1"/>
      <w:marLeft w:val="0"/>
      <w:marRight w:val="0"/>
      <w:marTop w:val="0"/>
      <w:marBottom w:val="0"/>
      <w:divBdr>
        <w:top w:val="none" w:sz="0" w:space="0" w:color="auto"/>
        <w:left w:val="none" w:sz="0" w:space="0" w:color="auto"/>
        <w:bottom w:val="none" w:sz="0" w:space="0" w:color="auto"/>
        <w:right w:val="none" w:sz="0" w:space="0" w:color="auto"/>
      </w:divBdr>
    </w:div>
    <w:div w:id="2015835154">
      <w:bodyDiv w:val="1"/>
      <w:marLeft w:val="0"/>
      <w:marRight w:val="0"/>
      <w:marTop w:val="0"/>
      <w:marBottom w:val="0"/>
      <w:divBdr>
        <w:top w:val="none" w:sz="0" w:space="0" w:color="auto"/>
        <w:left w:val="none" w:sz="0" w:space="0" w:color="auto"/>
        <w:bottom w:val="none" w:sz="0" w:space="0" w:color="auto"/>
        <w:right w:val="none" w:sz="0" w:space="0" w:color="auto"/>
      </w:divBdr>
    </w:div>
    <w:div w:id="2039355620">
      <w:bodyDiv w:val="1"/>
      <w:marLeft w:val="0"/>
      <w:marRight w:val="0"/>
      <w:marTop w:val="0"/>
      <w:marBottom w:val="0"/>
      <w:divBdr>
        <w:top w:val="none" w:sz="0" w:space="0" w:color="auto"/>
        <w:left w:val="none" w:sz="0" w:space="0" w:color="auto"/>
        <w:bottom w:val="none" w:sz="0" w:space="0" w:color="auto"/>
        <w:right w:val="none" w:sz="0" w:space="0" w:color="auto"/>
      </w:divBdr>
    </w:div>
    <w:div w:id="2050570412">
      <w:bodyDiv w:val="1"/>
      <w:marLeft w:val="0"/>
      <w:marRight w:val="0"/>
      <w:marTop w:val="0"/>
      <w:marBottom w:val="0"/>
      <w:divBdr>
        <w:top w:val="none" w:sz="0" w:space="0" w:color="auto"/>
        <w:left w:val="none" w:sz="0" w:space="0" w:color="auto"/>
        <w:bottom w:val="none" w:sz="0" w:space="0" w:color="auto"/>
        <w:right w:val="none" w:sz="0" w:space="0" w:color="auto"/>
      </w:divBdr>
    </w:div>
    <w:div w:id="2060208365">
      <w:bodyDiv w:val="1"/>
      <w:marLeft w:val="0"/>
      <w:marRight w:val="0"/>
      <w:marTop w:val="0"/>
      <w:marBottom w:val="0"/>
      <w:divBdr>
        <w:top w:val="none" w:sz="0" w:space="0" w:color="auto"/>
        <w:left w:val="none" w:sz="0" w:space="0" w:color="auto"/>
        <w:bottom w:val="none" w:sz="0" w:space="0" w:color="auto"/>
        <w:right w:val="none" w:sz="0" w:space="0" w:color="auto"/>
      </w:divBdr>
    </w:div>
    <w:div w:id="2078278643">
      <w:bodyDiv w:val="1"/>
      <w:marLeft w:val="0"/>
      <w:marRight w:val="0"/>
      <w:marTop w:val="0"/>
      <w:marBottom w:val="0"/>
      <w:divBdr>
        <w:top w:val="none" w:sz="0" w:space="0" w:color="auto"/>
        <w:left w:val="none" w:sz="0" w:space="0" w:color="auto"/>
        <w:bottom w:val="none" w:sz="0" w:space="0" w:color="auto"/>
        <w:right w:val="none" w:sz="0" w:space="0" w:color="auto"/>
      </w:divBdr>
    </w:div>
    <w:div w:id="2092776510">
      <w:bodyDiv w:val="1"/>
      <w:marLeft w:val="0"/>
      <w:marRight w:val="0"/>
      <w:marTop w:val="0"/>
      <w:marBottom w:val="0"/>
      <w:divBdr>
        <w:top w:val="none" w:sz="0" w:space="0" w:color="auto"/>
        <w:left w:val="none" w:sz="0" w:space="0" w:color="auto"/>
        <w:bottom w:val="none" w:sz="0" w:space="0" w:color="auto"/>
        <w:right w:val="none" w:sz="0" w:space="0" w:color="auto"/>
      </w:divBdr>
    </w:div>
    <w:div w:id="2116094339">
      <w:bodyDiv w:val="1"/>
      <w:marLeft w:val="0"/>
      <w:marRight w:val="0"/>
      <w:marTop w:val="0"/>
      <w:marBottom w:val="0"/>
      <w:divBdr>
        <w:top w:val="none" w:sz="0" w:space="0" w:color="auto"/>
        <w:left w:val="none" w:sz="0" w:space="0" w:color="auto"/>
        <w:bottom w:val="none" w:sz="0" w:space="0" w:color="auto"/>
        <w:right w:val="none" w:sz="0" w:space="0" w:color="auto"/>
      </w:divBdr>
    </w:div>
    <w:div w:id="2122913997">
      <w:bodyDiv w:val="1"/>
      <w:marLeft w:val="0"/>
      <w:marRight w:val="0"/>
      <w:marTop w:val="0"/>
      <w:marBottom w:val="0"/>
      <w:divBdr>
        <w:top w:val="none" w:sz="0" w:space="0" w:color="auto"/>
        <w:left w:val="none" w:sz="0" w:space="0" w:color="auto"/>
        <w:bottom w:val="none" w:sz="0" w:space="0" w:color="auto"/>
        <w:right w:val="none" w:sz="0" w:space="0" w:color="auto"/>
      </w:divBdr>
    </w:div>
    <w:div w:id="2123839007">
      <w:bodyDiv w:val="1"/>
      <w:marLeft w:val="0"/>
      <w:marRight w:val="0"/>
      <w:marTop w:val="0"/>
      <w:marBottom w:val="0"/>
      <w:divBdr>
        <w:top w:val="none" w:sz="0" w:space="0" w:color="auto"/>
        <w:left w:val="none" w:sz="0" w:space="0" w:color="auto"/>
        <w:bottom w:val="none" w:sz="0" w:space="0" w:color="auto"/>
        <w:right w:val="none" w:sz="0" w:space="0" w:color="auto"/>
      </w:divBdr>
    </w:div>
    <w:div w:id="21248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D7FE-3AA4-4614-8178-E2C96391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Елена Андреевна</dc:creator>
  <cp:keywords/>
  <dc:description/>
  <cp:lastModifiedBy>1</cp:lastModifiedBy>
  <cp:revision>3</cp:revision>
  <cp:lastPrinted>2017-09-20T14:28:00Z</cp:lastPrinted>
  <dcterms:created xsi:type="dcterms:W3CDTF">2020-06-11T07:20:00Z</dcterms:created>
  <dcterms:modified xsi:type="dcterms:W3CDTF">2020-06-11T07:20:00Z</dcterms:modified>
</cp:coreProperties>
</file>